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41E4" w14:textId="77777777" w:rsidR="00E62B91" w:rsidRPr="001908B0" w:rsidRDefault="00E62B91" w:rsidP="00E62B91">
      <w:pPr>
        <w:jc w:val="center"/>
        <w:rPr>
          <w:rFonts w:ascii="Arial Black" w:hAnsi="Arial Black"/>
          <w:b/>
          <w:sz w:val="20"/>
          <w:szCs w:val="20"/>
        </w:rPr>
      </w:pPr>
      <w:r w:rsidRPr="001908B0">
        <w:rPr>
          <w:rFonts w:ascii="Arial Black" w:hAnsi="Arial Black"/>
          <w:b/>
          <w:sz w:val="20"/>
          <w:szCs w:val="20"/>
        </w:rPr>
        <w:t>RECRUITMENT PACK</w:t>
      </w:r>
    </w:p>
    <w:p w14:paraId="164FC0FD" w14:textId="77777777" w:rsidR="001908B0" w:rsidRDefault="001908B0" w:rsidP="00E62B91">
      <w:pPr>
        <w:jc w:val="center"/>
        <w:rPr>
          <w:rFonts w:ascii="Arial Black" w:hAnsi="Arial Black"/>
          <w:b/>
          <w:szCs w:val="16"/>
        </w:rPr>
      </w:pPr>
    </w:p>
    <w:p w14:paraId="0CAB78D0" w14:textId="77777777" w:rsidR="00683132" w:rsidRPr="00713B81" w:rsidRDefault="00683132" w:rsidP="00683132">
      <w:pPr>
        <w:rPr>
          <w:b/>
          <w:sz w:val="24"/>
          <w:szCs w:val="24"/>
        </w:rPr>
      </w:pPr>
    </w:p>
    <w:p w14:paraId="2946814E" w14:textId="77777777" w:rsidR="00683132" w:rsidRPr="006B1728" w:rsidRDefault="00683132" w:rsidP="00683132">
      <w:pPr>
        <w:rPr>
          <w:rFonts w:ascii="Arial" w:hAnsi="Arial" w:cs="Arial"/>
          <w:b/>
          <w:sz w:val="20"/>
          <w:szCs w:val="20"/>
        </w:rPr>
      </w:pPr>
      <w:r w:rsidRPr="006B1728">
        <w:rPr>
          <w:rFonts w:ascii="Arial" w:hAnsi="Arial" w:cs="Arial"/>
          <w:b/>
          <w:sz w:val="20"/>
          <w:szCs w:val="20"/>
        </w:rPr>
        <w:t>This document includes the following information:</w:t>
      </w:r>
    </w:p>
    <w:p w14:paraId="10DB5A97" w14:textId="77777777" w:rsidR="00683132" w:rsidRPr="007C2DDB" w:rsidRDefault="00683132" w:rsidP="00683132">
      <w:pPr>
        <w:jc w:val="center"/>
        <w:rPr>
          <w:rFonts w:ascii="Arial" w:hAnsi="Arial" w:cs="Arial"/>
          <w:sz w:val="20"/>
          <w:szCs w:val="20"/>
        </w:rPr>
      </w:pPr>
    </w:p>
    <w:p w14:paraId="4A2F10BF" w14:textId="77777777" w:rsidR="00683132" w:rsidRPr="007C2DDB" w:rsidRDefault="00683132" w:rsidP="00683132">
      <w:pPr>
        <w:numPr>
          <w:ilvl w:val="0"/>
          <w:numId w:val="1"/>
        </w:numPr>
        <w:rPr>
          <w:rFonts w:ascii="Arial" w:hAnsi="Arial" w:cs="Arial"/>
          <w:sz w:val="20"/>
          <w:szCs w:val="20"/>
        </w:rPr>
      </w:pPr>
      <w:r w:rsidRPr="007C2DDB">
        <w:rPr>
          <w:rFonts w:ascii="Arial" w:hAnsi="Arial" w:cs="Arial"/>
          <w:sz w:val="20"/>
          <w:szCs w:val="20"/>
        </w:rPr>
        <w:t>Job Description</w:t>
      </w:r>
    </w:p>
    <w:p w14:paraId="0AA24A94" w14:textId="77777777" w:rsidR="00683132" w:rsidRPr="007C2DDB" w:rsidRDefault="00683132" w:rsidP="00683132">
      <w:pPr>
        <w:numPr>
          <w:ilvl w:val="0"/>
          <w:numId w:val="1"/>
        </w:numPr>
        <w:rPr>
          <w:rFonts w:ascii="Arial" w:hAnsi="Arial" w:cs="Arial"/>
          <w:sz w:val="20"/>
          <w:szCs w:val="20"/>
        </w:rPr>
      </w:pPr>
      <w:r w:rsidRPr="007C2DDB">
        <w:rPr>
          <w:rFonts w:ascii="Arial" w:hAnsi="Arial" w:cs="Arial"/>
          <w:sz w:val="20"/>
          <w:szCs w:val="20"/>
        </w:rPr>
        <w:t>Person Specification</w:t>
      </w:r>
    </w:p>
    <w:p w14:paraId="0F13C56B" w14:textId="77777777" w:rsidR="00683132" w:rsidRPr="007C2DDB" w:rsidRDefault="00683132" w:rsidP="00683132">
      <w:pPr>
        <w:numPr>
          <w:ilvl w:val="0"/>
          <w:numId w:val="1"/>
        </w:numPr>
        <w:rPr>
          <w:rFonts w:ascii="Arial" w:hAnsi="Arial" w:cs="Arial"/>
          <w:sz w:val="20"/>
          <w:szCs w:val="20"/>
        </w:rPr>
      </w:pPr>
      <w:r w:rsidRPr="007C2DDB">
        <w:rPr>
          <w:rFonts w:ascii="Arial" w:hAnsi="Arial" w:cs="Arial"/>
          <w:sz w:val="20"/>
          <w:szCs w:val="20"/>
        </w:rPr>
        <w:t>Additional information</w:t>
      </w:r>
    </w:p>
    <w:p w14:paraId="04894F73" w14:textId="77777777" w:rsidR="00683132" w:rsidRPr="007C2DDB" w:rsidRDefault="00683132" w:rsidP="00683132">
      <w:pPr>
        <w:pBdr>
          <w:bottom w:val="single" w:sz="4" w:space="1" w:color="auto"/>
        </w:pBdr>
        <w:rPr>
          <w:rFonts w:ascii="Arial" w:hAnsi="Arial" w:cs="Arial"/>
          <w:sz w:val="20"/>
          <w:szCs w:val="20"/>
        </w:rPr>
      </w:pPr>
    </w:p>
    <w:p w14:paraId="70842098" w14:textId="77777777" w:rsidR="008C0C79" w:rsidRPr="004029D9" w:rsidRDefault="008C0C79" w:rsidP="008C0C79">
      <w:pPr>
        <w:rPr>
          <w:rFonts w:ascii="Arial" w:hAnsi="Arial" w:cs="Arial"/>
          <w:sz w:val="20"/>
          <w:szCs w:val="20"/>
        </w:rPr>
      </w:pPr>
      <w:r w:rsidRPr="004029D9">
        <w:rPr>
          <w:rFonts w:ascii="Arial Black" w:hAnsi="Arial Black" w:cs="Arial"/>
          <w:b/>
          <w:sz w:val="20"/>
          <w:szCs w:val="20"/>
        </w:rPr>
        <w:t>Making an application:</w:t>
      </w:r>
    </w:p>
    <w:p w14:paraId="17E36A6C" w14:textId="2DB5AE1F" w:rsidR="008C0C79" w:rsidRPr="004029D9" w:rsidRDefault="008C0C79" w:rsidP="008C0C79">
      <w:pPr>
        <w:overflowPunct w:val="0"/>
        <w:autoSpaceDE w:val="0"/>
        <w:autoSpaceDN w:val="0"/>
        <w:adjustRightInd w:val="0"/>
        <w:jc w:val="both"/>
        <w:textAlignment w:val="baseline"/>
        <w:rPr>
          <w:rFonts w:ascii="Arial" w:hAnsi="Arial" w:cs="Arial"/>
          <w:sz w:val="20"/>
          <w:szCs w:val="20"/>
        </w:rPr>
      </w:pPr>
      <w:r w:rsidRPr="004029D9">
        <w:rPr>
          <w:rFonts w:ascii="Arial" w:hAnsi="Arial" w:cs="Arial"/>
          <w:sz w:val="20"/>
          <w:szCs w:val="20"/>
        </w:rPr>
        <w:t>When completing the online application form you will be asked to answer questions to help you demonstrate how you meet the requirements of the post. Your answers will be used at the shortlisting and interview stages of the recruitment process.  We therefore recommend that you take a copy of this recruitment pack to help with your preparation.</w:t>
      </w:r>
    </w:p>
    <w:p w14:paraId="0A7666D0" w14:textId="77777777" w:rsidR="008C0C79" w:rsidRPr="004029D9" w:rsidRDefault="008C0C79" w:rsidP="008C0C79">
      <w:pPr>
        <w:jc w:val="both"/>
        <w:rPr>
          <w:rFonts w:ascii="Arial" w:hAnsi="Arial" w:cs="Arial"/>
          <w:sz w:val="20"/>
          <w:szCs w:val="20"/>
        </w:rPr>
      </w:pPr>
    </w:p>
    <w:p w14:paraId="7B52E82A" w14:textId="4AF6C3A4" w:rsidR="008C0C79" w:rsidRPr="004029D9" w:rsidRDefault="008C0C79" w:rsidP="008C0C79">
      <w:pPr>
        <w:jc w:val="both"/>
        <w:rPr>
          <w:rFonts w:ascii="Arial" w:hAnsi="Arial" w:cs="Arial"/>
          <w:sz w:val="20"/>
          <w:szCs w:val="20"/>
        </w:rPr>
      </w:pPr>
      <w:r w:rsidRPr="004029D9">
        <w:rPr>
          <w:rFonts w:ascii="Arial" w:hAnsi="Arial" w:cs="Arial"/>
          <w:sz w:val="20"/>
          <w:szCs w:val="20"/>
        </w:rPr>
        <w:t xml:space="preserve">NOTE </w:t>
      </w:r>
      <w:r w:rsidR="0041339B">
        <w:rPr>
          <w:rFonts w:ascii="Arial" w:hAnsi="Arial" w:cs="Arial"/>
          <w:sz w:val="20"/>
          <w:szCs w:val="20"/>
        </w:rPr>
        <w:t xml:space="preserve">IF YOU ARE APPLYING VIA THE UNIVERSITY’S </w:t>
      </w:r>
      <w:r w:rsidR="003876E9">
        <w:rPr>
          <w:rFonts w:ascii="Arial" w:hAnsi="Arial" w:cs="Arial"/>
          <w:sz w:val="20"/>
          <w:szCs w:val="20"/>
        </w:rPr>
        <w:t xml:space="preserve">ONLINE RECRUITMENT </w:t>
      </w:r>
      <w:r w:rsidR="0041339B">
        <w:rPr>
          <w:rFonts w:ascii="Arial" w:hAnsi="Arial" w:cs="Arial"/>
          <w:sz w:val="20"/>
          <w:szCs w:val="20"/>
        </w:rPr>
        <w:t xml:space="preserve">PORTAL: </w:t>
      </w:r>
      <w:r w:rsidRPr="004029D9">
        <w:rPr>
          <w:rFonts w:ascii="Arial" w:hAnsi="Arial" w:cs="Arial"/>
          <w:sz w:val="20"/>
          <w:szCs w:val="20"/>
        </w:rPr>
        <w:t xml:space="preserve">You don’t have to answer the questions in one </w:t>
      </w:r>
      <w:r w:rsidR="00292CF6" w:rsidRPr="004029D9">
        <w:rPr>
          <w:rFonts w:ascii="Arial" w:hAnsi="Arial" w:cs="Arial"/>
          <w:sz w:val="20"/>
          <w:szCs w:val="20"/>
        </w:rPr>
        <w:t>attempt but</w:t>
      </w:r>
      <w:r w:rsidRPr="004029D9">
        <w:rPr>
          <w:rFonts w:ascii="Arial" w:hAnsi="Arial" w:cs="Arial"/>
          <w:sz w:val="20"/>
          <w:szCs w:val="20"/>
        </w:rPr>
        <w:t xml:space="preserve"> can save your incomplete application and return to it at another time.  You may want to draft your answers using Microsoft Word and then copy your text into the application form.  Please be aware that formatting (</w:t>
      </w:r>
      <w:r w:rsidR="00292CF6" w:rsidRPr="004029D9">
        <w:rPr>
          <w:rFonts w:ascii="Arial" w:hAnsi="Arial" w:cs="Arial"/>
          <w:sz w:val="20"/>
          <w:szCs w:val="20"/>
        </w:rPr>
        <w:t>e.g.</w:t>
      </w:r>
      <w:r w:rsidRPr="004029D9">
        <w:rPr>
          <w:rFonts w:ascii="Arial" w:hAnsi="Arial" w:cs="Arial"/>
          <w:sz w:val="20"/>
          <w:szCs w:val="20"/>
        </w:rPr>
        <w:t xml:space="preserve"> underline, bold, bulleting) will be lost in this process.  If you are using an Apple product you will need to use an alternative web browser to Safari such as Google Chrome.</w:t>
      </w:r>
    </w:p>
    <w:p w14:paraId="36A192B6" w14:textId="77777777" w:rsidR="008C0C79" w:rsidRPr="004029D9" w:rsidRDefault="008C0C79" w:rsidP="008C0C79">
      <w:pPr>
        <w:ind w:left="360"/>
        <w:jc w:val="both"/>
        <w:rPr>
          <w:rFonts w:ascii="Arial" w:hAnsi="Arial" w:cs="Arial"/>
          <w:sz w:val="20"/>
          <w:szCs w:val="20"/>
        </w:rPr>
      </w:pPr>
    </w:p>
    <w:p w14:paraId="6F8628E8" w14:textId="77777777" w:rsidR="008C0C79" w:rsidRPr="004029D9" w:rsidRDefault="008C0C79" w:rsidP="008C0C79">
      <w:pPr>
        <w:numPr>
          <w:ilvl w:val="0"/>
          <w:numId w:val="2"/>
        </w:numPr>
        <w:overflowPunct w:val="0"/>
        <w:autoSpaceDE w:val="0"/>
        <w:autoSpaceDN w:val="0"/>
        <w:adjustRightInd w:val="0"/>
        <w:jc w:val="both"/>
        <w:textAlignment w:val="baseline"/>
        <w:rPr>
          <w:rFonts w:ascii="Arial" w:hAnsi="Arial" w:cs="Arial"/>
          <w:sz w:val="20"/>
          <w:szCs w:val="20"/>
        </w:rPr>
      </w:pPr>
      <w:r w:rsidRPr="004029D9">
        <w:rPr>
          <w:rFonts w:ascii="Arial" w:hAnsi="Arial" w:cs="Arial"/>
          <w:sz w:val="20"/>
          <w:szCs w:val="20"/>
        </w:rPr>
        <w:t>Links to Guidance Notes and Frequently Asked Questions can be found on the Search Results page. These pages will open in a new window.</w:t>
      </w:r>
    </w:p>
    <w:p w14:paraId="08DC2F7D" w14:textId="46B3FA11" w:rsidR="008C0C79" w:rsidRPr="004029D9" w:rsidRDefault="008C0C79" w:rsidP="008C0C79">
      <w:pPr>
        <w:numPr>
          <w:ilvl w:val="0"/>
          <w:numId w:val="2"/>
        </w:numPr>
        <w:overflowPunct w:val="0"/>
        <w:autoSpaceDE w:val="0"/>
        <w:autoSpaceDN w:val="0"/>
        <w:adjustRightInd w:val="0"/>
        <w:jc w:val="both"/>
        <w:textAlignment w:val="baseline"/>
        <w:rPr>
          <w:rFonts w:ascii="Arial" w:hAnsi="Arial" w:cs="Arial"/>
          <w:b/>
          <w:sz w:val="20"/>
          <w:szCs w:val="20"/>
        </w:rPr>
      </w:pPr>
      <w:r w:rsidRPr="004029D9">
        <w:rPr>
          <w:rFonts w:ascii="Arial" w:hAnsi="Arial" w:cs="Arial"/>
          <w:b/>
          <w:sz w:val="20"/>
          <w:szCs w:val="20"/>
        </w:rPr>
        <w:t>We recommend that you take a copy of this recruitment pack to help with your preparation.</w:t>
      </w:r>
    </w:p>
    <w:p w14:paraId="021694C6" w14:textId="77777777" w:rsidR="008C0C79" w:rsidRPr="004029D9" w:rsidRDefault="008C0C79" w:rsidP="008C0C79">
      <w:pPr>
        <w:overflowPunct w:val="0"/>
        <w:autoSpaceDE w:val="0"/>
        <w:autoSpaceDN w:val="0"/>
        <w:adjustRightInd w:val="0"/>
        <w:jc w:val="both"/>
        <w:textAlignment w:val="baseline"/>
        <w:rPr>
          <w:rFonts w:ascii="Arial" w:hAnsi="Arial" w:cs="Arial"/>
          <w:sz w:val="20"/>
          <w:szCs w:val="20"/>
        </w:rPr>
      </w:pPr>
    </w:p>
    <w:p w14:paraId="3756128C" w14:textId="77777777" w:rsidR="008C0C79" w:rsidRPr="004029D9" w:rsidRDefault="008C0C79" w:rsidP="008C0C79">
      <w:pPr>
        <w:overflowPunct w:val="0"/>
        <w:autoSpaceDE w:val="0"/>
        <w:autoSpaceDN w:val="0"/>
        <w:jc w:val="both"/>
        <w:textAlignment w:val="baseline"/>
        <w:rPr>
          <w:rFonts w:ascii="Arial" w:hAnsi="Arial" w:cs="Arial"/>
          <w:b/>
          <w:bCs/>
          <w:sz w:val="20"/>
          <w:szCs w:val="20"/>
        </w:rPr>
      </w:pPr>
      <w:bookmarkStart w:id="0" w:name="_Hlk84331526"/>
      <w:r w:rsidRPr="004029D9">
        <w:rPr>
          <w:rFonts w:ascii="Arial" w:hAnsi="Arial" w:cs="Arial"/>
          <w:b/>
          <w:bCs/>
          <w:sz w:val="20"/>
          <w:szCs w:val="20"/>
        </w:rPr>
        <w:t>Our commitment to Equality, Diversity and Inclusion</w:t>
      </w:r>
    </w:p>
    <w:p w14:paraId="4829CF66" w14:textId="77777777" w:rsidR="004029D9" w:rsidRPr="004029D9" w:rsidRDefault="004029D9" w:rsidP="008C0C79">
      <w:pPr>
        <w:overflowPunct w:val="0"/>
        <w:autoSpaceDE w:val="0"/>
        <w:autoSpaceDN w:val="0"/>
        <w:jc w:val="both"/>
        <w:textAlignment w:val="baseline"/>
        <w:rPr>
          <w:rFonts w:ascii="Arial" w:hAnsi="Arial" w:cs="Arial"/>
          <w:sz w:val="20"/>
          <w:szCs w:val="20"/>
        </w:rPr>
      </w:pPr>
    </w:p>
    <w:p w14:paraId="7C125B8D" w14:textId="7850A07D" w:rsidR="008C0C79" w:rsidRPr="004029D9" w:rsidRDefault="008C0C79" w:rsidP="008C0C79">
      <w:pPr>
        <w:overflowPunct w:val="0"/>
        <w:autoSpaceDE w:val="0"/>
        <w:autoSpaceDN w:val="0"/>
        <w:jc w:val="both"/>
        <w:textAlignment w:val="baseline"/>
        <w:rPr>
          <w:rFonts w:ascii="Arial" w:hAnsi="Arial" w:cs="Arial"/>
          <w:sz w:val="20"/>
          <w:szCs w:val="20"/>
        </w:rPr>
      </w:pPr>
      <w:r w:rsidRPr="004029D9">
        <w:rPr>
          <w:rFonts w:ascii="Arial" w:hAnsi="Arial" w:cs="Arial"/>
          <w:sz w:val="20"/>
          <w:szCs w:val="20"/>
        </w:rPr>
        <w:t xml:space="preserve">The </w:t>
      </w:r>
      <w:hyperlink r:id="rId8" w:history="1">
        <w:r w:rsidRPr="004029D9">
          <w:rPr>
            <w:rStyle w:val="Hyperlink"/>
            <w:rFonts w:ascii="Arial" w:eastAsiaTheme="majorEastAsia" w:hAnsi="Arial" w:cs="Arial"/>
            <w:sz w:val="20"/>
            <w:szCs w:val="20"/>
          </w:rPr>
          <w:t>diversity of our community</w:t>
        </w:r>
      </w:hyperlink>
      <w:r w:rsidRPr="004029D9">
        <w:rPr>
          <w:rFonts w:ascii="Arial" w:hAnsi="Arial" w:cs="Arial"/>
          <w:sz w:val="20"/>
          <w:szCs w:val="20"/>
        </w:rPr>
        <w:t xml:space="preserve"> is more than where our staff and students come from. More than 1000 of our staff and students identify as LGBTQ+, more than 1,300 have declared a disability and many members of our community follow a religion or belief.</w:t>
      </w:r>
    </w:p>
    <w:p w14:paraId="49BB90B0" w14:textId="77777777" w:rsidR="004029D9" w:rsidRPr="004029D9" w:rsidRDefault="004029D9" w:rsidP="008C0C79">
      <w:pPr>
        <w:overflowPunct w:val="0"/>
        <w:autoSpaceDE w:val="0"/>
        <w:autoSpaceDN w:val="0"/>
        <w:jc w:val="both"/>
        <w:textAlignment w:val="baseline"/>
        <w:rPr>
          <w:rFonts w:ascii="Arial" w:hAnsi="Arial" w:cs="Arial"/>
          <w:sz w:val="20"/>
          <w:szCs w:val="20"/>
        </w:rPr>
      </w:pPr>
    </w:p>
    <w:p w14:paraId="674F2722" w14:textId="77777777" w:rsidR="008C0C79" w:rsidRPr="004029D9" w:rsidRDefault="008C0C79" w:rsidP="008C0C79">
      <w:pPr>
        <w:overflowPunct w:val="0"/>
        <w:autoSpaceDE w:val="0"/>
        <w:autoSpaceDN w:val="0"/>
        <w:jc w:val="both"/>
        <w:textAlignment w:val="baseline"/>
        <w:rPr>
          <w:rFonts w:ascii="Arial" w:hAnsi="Arial" w:cs="Arial"/>
          <w:sz w:val="20"/>
          <w:szCs w:val="20"/>
        </w:rPr>
      </w:pPr>
      <w:r w:rsidRPr="004029D9">
        <w:rPr>
          <w:rFonts w:ascii="Arial" w:hAnsi="Arial" w:cs="Arial"/>
          <w:sz w:val="20"/>
          <w:szCs w:val="20"/>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629D2761" w14:textId="77777777" w:rsidR="008C0C79" w:rsidRPr="004029D9" w:rsidRDefault="008C0C79" w:rsidP="008C0C79">
      <w:pPr>
        <w:overflowPunct w:val="0"/>
        <w:autoSpaceDE w:val="0"/>
        <w:autoSpaceDN w:val="0"/>
        <w:jc w:val="both"/>
        <w:textAlignment w:val="baseline"/>
        <w:rPr>
          <w:rFonts w:ascii="Arial" w:hAnsi="Arial" w:cs="Arial"/>
          <w:sz w:val="20"/>
          <w:szCs w:val="20"/>
        </w:rPr>
      </w:pPr>
    </w:p>
    <w:p w14:paraId="41FCA0E2" w14:textId="77777777" w:rsidR="008C0C79" w:rsidRPr="004029D9" w:rsidRDefault="008C0C79" w:rsidP="008C0C79">
      <w:pPr>
        <w:overflowPunct w:val="0"/>
        <w:autoSpaceDE w:val="0"/>
        <w:autoSpaceDN w:val="0"/>
        <w:jc w:val="both"/>
        <w:textAlignment w:val="baseline"/>
        <w:rPr>
          <w:rFonts w:ascii="Arial" w:hAnsi="Arial" w:cs="Arial"/>
          <w:sz w:val="20"/>
          <w:szCs w:val="20"/>
        </w:rPr>
      </w:pPr>
      <w:r w:rsidRPr="004029D9">
        <w:rPr>
          <w:rFonts w:ascii="Arial" w:hAnsi="Arial" w:cs="Arial"/>
          <w:sz w:val="20"/>
          <w:szCs w:val="20"/>
        </w:rPr>
        <w:t xml:space="preserve">Our </w:t>
      </w:r>
      <w:hyperlink r:id="rId9" w:history="1">
        <w:r w:rsidRPr="004029D9">
          <w:rPr>
            <w:rStyle w:val="Hyperlink"/>
            <w:rFonts w:ascii="Arial" w:eastAsiaTheme="majorEastAsia" w:hAnsi="Arial" w:cs="Arial"/>
            <w:sz w:val="20"/>
            <w:szCs w:val="20"/>
          </w:rPr>
          <w:t>Strategy</w:t>
        </w:r>
      </w:hyperlink>
      <w:r w:rsidRPr="004029D9">
        <w:rPr>
          <w:rFonts w:ascii="Arial" w:hAnsi="Arial" w:cs="Arial"/>
          <w:sz w:val="20"/>
          <w:szCs w:val="20"/>
        </w:rPr>
        <w:t xml:space="preserve"> sets out how we will do this through the delivery of a fair and supportive working environment for all.</w:t>
      </w:r>
    </w:p>
    <w:bookmarkEnd w:id="0"/>
    <w:p w14:paraId="13B4E67B" w14:textId="77777777" w:rsidR="008C0C79" w:rsidRPr="004029D9" w:rsidRDefault="008C0C79" w:rsidP="008C0C79">
      <w:pPr>
        <w:overflowPunct w:val="0"/>
        <w:autoSpaceDE w:val="0"/>
        <w:autoSpaceDN w:val="0"/>
        <w:adjustRightInd w:val="0"/>
        <w:jc w:val="both"/>
        <w:textAlignment w:val="baseline"/>
        <w:rPr>
          <w:rFonts w:ascii="Arial" w:hAnsi="Arial" w:cs="Arial"/>
          <w:sz w:val="20"/>
          <w:szCs w:val="20"/>
        </w:rPr>
      </w:pPr>
    </w:p>
    <w:p w14:paraId="1DFAB123" w14:textId="77777777" w:rsidR="008C0C79" w:rsidRPr="004029D9" w:rsidRDefault="008C0C79" w:rsidP="008C0C79">
      <w:pPr>
        <w:rPr>
          <w:rFonts w:ascii="Arial" w:hAnsi="Arial" w:cs="Arial"/>
          <w:sz w:val="20"/>
          <w:szCs w:val="20"/>
        </w:rPr>
      </w:pPr>
      <w:r w:rsidRPr="004029D9">
        <w:rPr>
          <w:rFonts w:ascii="Arial" w:hAnsi="Arial" w:cs="Arial"/>
          <w:sz w:val="20"/>
          <w:szCs w:val="20"/>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0" w:history="1">
        <w:r w:rsidRPr="004029D9">
          <w:rPr>
            <w:rFonts w:ascii="Arial" w:hAnsi="Arial" w:cs="Arial"/>
            <w:sz w:val="20"/>
            <w:szCs w:val="20"/>
            <w:u w:val="single"/>
          </w:rPr>
          <w:t>AccessAble</w:t>
        </w:r>
      </w:hyperlink>
      <w:r w:rsidRPr="004029D9">
        <w:rPr>
          <w:rFonts w:ascii="Arial" w:hAnsi="Arial" w:cs="Arial"/>
          <w:sz w:val="20"/>
          <w:szCs w:val="20"/>
        </w:rPr>
        <w:t xml:space="preserve"> who provide detailed online access guides to many of our campus buildings and facilities which you may find useful. </w:t>
      </w:r>
    </w:p>
    <w:p w14:paraId="356A44E3" w14:textId="77777777" w:rsidR="008C0C79" w:rsidRPr="004029D9" w:rsidRDefault="008C0C79" w:rsidP="008C0C79">
      <w:pPr>
        <w:overflowPunct w:val="0"/>
        <w:autoSpaceDE w:val="0"/>
        <w:autoSpaceDN w:val="0"/>
        <w:adjustRightInd w:val="0"/>
        <w:jc w:val="both"/>
        <w:textAlignment w:val="baseline"/>
        <w:rPr>
          <w:rFonts w:ascii="Arial" w:hAnsi="Arial" w:cs="Arial"/>
          <w:sz w:val="20"/>
          <w:szCs w:val="20"/>
        </w:rPr>
      </w:pPr>
    </w:p>
    <w:p w14:paraId="48E182A5" w14:textId="77777777" w:rsidR="008C0C79" w:rsidRPr="004029D9" w:rsidRDefault="008C0C79" w:rsidP="008C0C79">
      <w:pPr>
        <w:jc w:val="both"/>
        <w:rPr>
          <w:rFonts w:ascii="Arial" w:hAnsi="Arial" w:cs="Arial"/>
          <w:b/>
          <w:sz w:val="20"/>
          <w:szCs w:val="20"/>
        </w:rPr>
      </w:pPr>
      <w:r w:rsidRPr="004029D9">
        <w:rPr>
          <w:rFonts w:ascii="Arial" w:hAnsi="Arial" w:cs="Arial"/>
          <w:sz w:val="20"/>
          <w:szCs w:val="20"/>
        </w:rPr>
        <w:t xml:space="preserve">Please note: We are only accepting on-line applications for this post.  However, if you have a disability that makes it difficult for you to provide us with information in this way, please contact </w:t>
      </w:r>
      <w:hyperlink r:id="rId11" w:history="1">
        <w:r w:rsidRPr="004029D9">
          <w:rPr>
            <w:rStyle w:val="Hyperlink"/>
            <w:rFonts w:ascii="Arial" w:hAnsi="Arial" w:cs="Arial"/>
            <w:sz w:val="20"/>
            <w:szCs w:val="20"/>
          </w:rPr>
          <w:t>resourcing@essex.ac.uk</w:t>
        </w:r>
      </w:hyperlink>
      <w:r w:rsidRPr="004029D9">
        <w:rPr>
          <w:rFonts w:ascii="Arial" w:hAnsi="Arial" w:cs="Arial"/>
          <w:sz w:val="20"/>
          <w:szCs w:val="20"/>
        </w:rPr>
        <w:t xml:space="preserve"> for help.</w:t>
      </w:r>
    </w:p>
    <w:p w14:paraId="0E5DC70A" w14:textId="77777777" w:rsidR="008C0C79" w:rsidRPr="004029D9" w:rsidRDefault="008C0C79" w:rsidP="008C0C79">
      <w:pPr>
        <w:rPr>
          <w:rFonts w:ascii="Arial" w:hAnsi="Arial" w:cs="Arial"/>
          <w:b/>
          <w:sz w:val="20"/>
          <w:szCs w:val="20"/>
        </w:rPr>
      </w:pPr>
    </w:p>
    <w:p w14:paraId="3EA98EF8" w14:textId="35D76BEA" w:rsidR="008C0C79" w:rsidRPr="006A41CC" w:rsidRDefault="008C0C79" w:rsidP="008C0C79">
      <w:pPr>
        <w:rPr>
          <w:rFonts w:ascii="Arial Black" w:hAnsi="Arial Black" w:cs="Arial"/>
          <w:b/>
          <w:sz w:val="20"/>
          <w:szCs w:val="20"/>
        </w:rPr>
      </w:pPr>
      <w:r w:rsidRPr="004029D9">
        <w:rPr>
          <w:rFonts w:ascii="Arial Black" w:hAnsi="Arial Black" w:cs="Arial"/>
          <w:b/>
          <w:sz w:val="20"/>
          <w:szCs w:val="20"/>
        </w:rPr>
        <w:t xml:space="preserve">Closing Date: </w:t>
      </w:r>
      <w:sdt>
        <w:sdtPr>
          <w:rPr>
            <w:rStyle w:val="Style5"/>
            <w:szCs w:val="20"/>
          </w:rPr>
          <w:id w:val="-684583882"/>
          <w:placeholder>
            <w:docPart w:val="1630868E64374BCD9DA91F4DC1659F5F"/>
          </w:placeholder>
          <w:showingPlcHdr/>
        </w:sdtPr>
        <w:sdtEndPr>
          <w:rPr>
            <w:rStyle w:val="DefaultParagraphFont"/>
            <w:rFonts w:ascii="Times New Roman" w:hAnsi="Times New Roman" w:cs="Arial"/>
            <w:b/>
            <w:sz w:val="22"/>
          </w:rPr>
        </w:sdtEndPr>
        <w:sdtContent>
          <w:r w:rsidR="00BE77B3" w:rsidRPr="006A41CC">
            <w:rPr>
              <w:rStyle w:val="PlaceholderText"/>
              <w:rFonts w:ascii="Arial" w:eastAsiaTheme="majorEastAsia" w:hAnsi="Arial" w:cs="Arial"/>
              <w:color w:val="auto"/>
              <w:sz w:val="20"/>
              <w:szCs w:val="20"/>
            </w:rPr>
            <w:t>Click or tap here to enter text.</w:t>
          </w:r>
        </w:sdtContent>
      </w:sdt>
      <w:r w:rsidRPr="006A41CC">
        <w:rPr>
          <w:rFonts w:ascii="Arial Black" w:hAnsi="Arial Black" w:cs="Arial"/>
          <w:b/>
          <w:sz w:val="20"/>
          <w:szCs w:val="20"/>
        </w:rPr>
        <w:br/>
        <w:t xml:space="preserve">Interviews are planned for: </w:t>
      </w:r>
      <w:sdt>
        <w:sdtPr>
          <w:rPr>
            <w:rStyle w:val="Style5"/>
            <w:szCs w:val="20"/>
          </w:rPr>
          <w:id w:val="54826608"/>
          <w:placeholder>
            <w:docPart w:val="AC74767CD6044E9B84C957A9F27A02F6"/>
          </w:placeholder>
          <w:showingPlcHdr/>
        </w:sdtPr>
        <w:sdtEndPr>
          <w:rPr>
            <w:rStyle w:val="DefaultParagraphFont"/>
            <w:rFonts w:ascii="Times New Roman" w:hAnsi="Times New Roman" w:cs="Arial"/>
            <w:b/>
            <w:sz w:val="22"/>
          </w:rPr>
        </w:sdtEndPr>
        <w:sdtContent>
          <w:r w:rsidR="00F010D6" w:rsidRPr="006A41CC">
            <w:rPr>
              <w:rStyle w:val="PlaceholderText"/>
              <w:rFonts w:ascii="Arial" w:eastAsiaTheme="majorEastAsia" w:hAnsi="Arial" w:cs="Arial"/>
              <w:color w:val="auto"/>
              <w:sz w:val="20"/>
              <w:szCs w:val="20"/>
            </w:rPr>
            <w:t>Click or tap here to enter text.</w:t>
          </w:r>
        </w:sdtContent>
      </w:sdt>
    </w:p>
    <w:p w14:paraId="29B41F98" w14:textId="16EFFF97" w:rsidR="00367376" w:rsidRPr="006A41CC" w:rsidRDefault="00402FB9" w:rsidP="008C0C79">
      <w:pPr>
        <w:rPr>
          <w:rFonts w:ascii="Arial" w:hAnsi="Arial" w:cs="Arial"/>
          <w:i/>
          <w:sz w:val="20"/>
          <w:szCs w:val="20"/>
        </w:rPr>
      </w:pPr>
      <w:r w:rsidRPr="006A41CC">
        <w:rPr>
          <w:rFonts w:ascii="Arial Black" w:hAnsi="Arial Black" w:cs="Arial"/>
          <w:b/>
          <w:sz w:val="20"/>
          <w:szCs w:val="20"/>
        </w:rPr>
        <w:t xml:space="preserve">Expected start date: </w:t>
      </w:r>
      <w:sdt>
        <w:sdtPr>
          <w:rPr>
            <w:rStyle w:val="Style5"/>
            <w:szCs w:val="20"/>
          </w:rPr>
          <w:id w:val="-2092152734"/>
          <w:placeholder>
            <w:docPart w:val="502495E39C60494FB90A1FA447758415"/>
          </w:placeholder>
          <w:showingPlcHdr/>
        </w:sdtPr>
        <w:sdtEndPr>
          <w:rPr>
            <w:rStyle w:val="DefaultParagraphFont"/>
            <w:rFonts w:ascii="Times New Roman" w:hAnsi="Times New Roman" w:cs="Arial"/>
            <w:b/>
            <w:sz w:val="22"/>
          </w:rPr>
        </w:sdtEndPr>
        <w:sdtContent>
          <w:r w:rsidR="00F010D6" w:rsidRPr="006A41CC">
            <w:rPr>
              <w:rStyle w:val="PlaceholderText"/>
              <w:rFonts w:ascii="Arial" w:eastAsiaTheme="majorEastAsia" w:hAnsi="Arial" w:cs="Arial"/>
              <w:color w:val="auto"/>
              <w:sz w:val="20"/>
              <w:szCs w:val="20"/>
            </w:rPr>
            <w:t>Click or tap here to enter text.</w:t>
          </w:r>
        </w:sdtContent>
      </w:sdt>
    </w:p>
    <w:p w14:paraId="3D64F62B" w14:textId="79703F57" w:rsidR="00402FB9" w:rsidRDefault="00402FB9" w:rsidP="00C41D7E">
      <w:pPr>
        <w:tabs>
          <w:tab w:val="left" w:pos="720"/>
          <w:tab w:val="left" w:pos="1276"/>
          <w:tab w:val="left" w:pos="2160"/>
          <w:tab w:val="left" w:pos="2880"/>
          <w:tab w:val="left" w:pos="3600"/>
          <w:tab w:val="left" w:pos="4320"/>
          <w:tab w:val="left" w:pos="5040"/>
          <w:tab w:val="left" w:pos="7125"/>
        </w:tabs>
        <w:ind w:left="142" w:right="-613" w:hanging="709"/>
        <w:jc w:val="center"/>
        <w:rPr>
          <w:rFonts w:ascii="Arial" w:hAnsi="Arial" w:cs="Arial"/>
          <w:b/>
          <w:sz w:val="16"/>
          <w:szCs w:val="16"/>
        </w:rPr>
      </w:pPr>
    </w:p>
    <w:p w14:paraId="235F4BCE" w14:textId="77777777" w:rsidR="00A25316" w:rsidRDefault="00A25316" w:rsidP="00F67BE7">
      <w:pPr>
        <w:widowControl w:val="0"/>
        <w:jc w:val="center"/>
        <w:outlineLvl w:val="0"/>
        <w:rPr>
          <w:rFonts w:ascii="Arial" w:hAnsi="Arial" w:cs="Arial"/>
          <w:b/>
          <w:sz w:val="20"/>
          <w:szCs w:val="20"/>
        </w:rPr>
      </w:pPr>
    </w:p>
    <w:p w14:paraId="19CEFAE1" w14:textId="613402E1" w:rsidR="00F67BE7" w:rsidRPr="00006D26" w:rsidRDefault="00F67BE7" w:rsidP="00F67BE7">
      <w:pPr>
        <w:widowControl w:val="0"/>
        <w:jc w:val="center"/>
        <w:outlineLvl w:val="0"/>
        <w:rPr>
          <w:rFonts w:ascii="Arial" w:hAnsi="Arial" w:cs="Arial"/>
          <w:b/>
          <w:sz w:val="20"/>
          <w:szCs w:val="20"/>
        </w:rPr>
      </w:pPr>
      <w:r w:rsidRPr="00006D26">
        <w:rPr>
          <w:rFonts w:ascii="Arial" w:hAnsi="Arial" w:cs="Arial"/>
          <w:b/>
          <w:sz w:val="20"/>
          <w:szCs w:val="20"/>
        </w:rPr>
        <w:lastRenderedPageBreak/>
        <w:t xml:space="preserve">JOB DESCRIPTION – Job ref </w:t>
      </w:r>
      <w:sdt>
        <w:sdtPr>
          <w:rPr>
            <w:rFonts w:ascii="Arial" w:hAnsi="Arial" w:cs="Arial"/>
            <w:b/>
            <w:sz w:val="20"/>
            <w:szCs w:val="20"/>
          </w:rPr>
          <w:id w:val="668984701"/>
          <w:placeholder>
            <w:docPart w:val="DefaultPlaceholder_-1854013440"/>
          </w:placeholder>
        </w:sdtPr>
        <w:sdtEndPr/>
        <w:sdtContent>
          <w:r w:rsidR="00092F86">
            <w:rPr>
              <w:rFonts w:ascii="Arial" w:hAnsi="Arial" w:cs="Arial"/>
              <w:b/>
              <w:sz w:val="20"/>
              <w:szCs w:val="20"/>
            </w:rPr>
            <w:t>(iTrent REQ Number: XX)</w:t>
          </w:r>
        </w:sdtContent>
      </w:sdt>
      <w:r w:rsidR="0007605D">
        <w:rPr>
          <w:rFonts w:ascii="Arial" w:hAnsi="Arial" w:cs="Arial"/>
          <w:b/>
          <w:sz w:val="20"/>
          <w:szCs w:val="20"/>
        </w:rPr>
        <w:t xml:space="preserve">   </w:t>
      </w:r>
    </w:p>
    <w:p w14:paraId="347B53FE" w14:textId="77777777" w:rsidR="00F67BE7" w:rsidRPr="00006D26" w:rsidRDefault="00F67BE7" w:rsidP="00F67BE7">
      <w:pPr>
        <w:outlineLvl w:val="0"/>
        <w:rPr>
          <w:rFonts w:ascii="Arial" w:hAnsi="Arial" w:cs="Arial"/>
          <w:b/>
          <w:sz w:val="20"/>
          <w:szCs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43"/>
      </w:tblGrid>
      <w:tr w:rsidR="00F67BE7" w:rsidRPr="00006D26" w14:paraId="6E7FE25E" w14:textId="77777777" w:rsidTr="00A841C0">
        <w:tc>
          <w:tcPr>
            <w:tcW w:w="4673" w:type="dxa"/>
          </w:tcPr>
          <w:p w14:paraId="7439E42B" w14:textId="77777777" w:rsidR="00F67BE7" w:rsidRDefault="00F67BE7" w:rsidP="00750779">
            <w:pPr>
              <w:outlineLvl w:val="0"/>
              <w:rPr>
                <w:rFonts w:ascii="Arial" w:hAnsi="Arial" w:cs="Arial"/>
                <w:b/>
                <w:sz w:val="20"/>
                <w:szCs w:val="20"/>
              </w:rPr>
            </w:pPr>
            <w:r w:rsidRPr="00006D26">
              <w:rPr>
                <w:rFonts w:ascii="Arial" w:hAnsi="Arial" w:cs="Arial"/>
                <w:b/>
                <w:sz w:val="20"/>
                <w:szCs w:val="20"/>
              </w:rPr>
              <w:t xml:space="preserve">Job Title: </w:t>
            </w:r>
          </w:p>
          <w:p w14:paraId="7A521156" w14:textId="0DBBAF1F" w:rsidR="001B4126" w:rsidRPr="00006D26" w:rsidRDefault="001B4126" w:rsidP="00750779">
            <w:pPr>
              <w:outlineLvl w:val="0"/>
              <w:rPr>
                <w:rFonts w:ascii="Arial" w:hAnsi="Arial" w:cs="Arial"/>
                <w:b/>
                <w:sz w:val="20"/>
                <w:szCs w:val="20"/>
              </w:rPr>
            </w:pPr>
          </w:p>
        </w:tc>
        <w:tc>
          <w:tcPr>
            <w:tcW w:w="4343" w:type="dxa"/>
          </w:tcPr>
          <w:p w14:paraId="57F509A5" w14:textId="4E6AEF1A" w:rsidR="00F67BE7" w:rsidRPr="00006D26" w:rsidRDefault="00E91717" w:rsidP="00750779">
            <w:pPr>
              <w:outlineLvl w:val="0"/>
              <w:rPr>
                <w:rFonts w:ascii="Arial" w:hAnsi="Arial" w:cs="Arial"/>
                <w:b/>
                <w:sz w:val="20"/>
                <w:szCs w:val="20"/>
              </w:rPr>
            </w:pPr>
            <w:r>
              <w:rPr>
                <w:rFonts w:ascii="Arial" w:hAnsi="Arial" w:cs="Arial"/>
                <w:b/>
                <w:sz w:val="20"/>
                <w:szCs w:val="20"/>
              </w:rPr>
              <w:t xml:space="preserve">Apprentice </w:t>
            </w:r>
            <w:sdt>
              <w:sdtPr>
                <w:rPr>
                  <w:rFonts w:ascii="Arial" w:hAnsi="Arial" w:cs="Arial"/>
                  <w:b/>
                  <w:sz w:val="20"/>
                  <w:szCs w:val="20"/>
                </w:rPr>
                <w:id w:val="-1829972425"/>
                <w:placeholder>
                  <w:docPart w:val="DefaultPlaceholder_-1854013440"/>
                </w:placeholder>
              </w:sdtPr>
              <w:sdtEndPr/>
              <w:sdtContent>
                <w:r w:rsidR="00822C46">
                  <w:rPr>
                    <w:rFonts w:ascii="Arial" w:hAnsi="Arial" w:cs="Arial"/>
                    <w:b/>
                    <w:sz w:val="20"/>
                    <w:szCs w:val="20"/>
                  </w:rPr>
                  <w:t>XXX</w:t>
                </w:r>
              </w:sdtContent>
            </w:sdt>
          </w:p>
        </w:tc>
      </w:tr>
      <w:tr w:rsidR="007715C1" w:rsidRPr="00006D26" w14:paraId="76C512B6" w14:textId="77777777" w:rsidTr="00A841C0">
        <w:tc>
          <w:tcPr>
            <w:tcW w:w="4673" w:type="dxa"/>
          </w:tcPr>
          <w:p w14:paraId="6B946662" w14:textId="5C4F3DAA" w:rsidR="007715C1" w:rsidRDefault="007715C1" w:rsidP="00750779">
            <w:pPr>
              <w:outlineLvl w:val="0"/>
              <w:rPr>
                <w:rFonts w:ascii="Arial" w:hAnsi="Arial" w:cs="Arial"/>
                <w:b/>
                <w:sz w:val="20"/>
                <w:szCs w:val="20"/>
              </w:rPr>
            </w:pPr>
            <w:r>
              <w:rPr>
                <w:rFonts w:ascii="Arial" w:hAnsi="Arial" w:cs="Arial"/>
                <w:b/>
                <w:sz w:val="20"/>
                <w:szCs w:val="20"/>
              </w:rPr>
              <w:t xml:space="preserve">Grade of role (apprentice </w:t>
            </w:r>
            <w:r w:rsidR="00F72504">
              <w:rPr>
                <w:rFonts w:ascii="Arial" w:hAnsi="Arial" w:cs="Arial"/>
                <w:b/>
                <w:sz w:val="20"/>
                <w:szCs w:val="20"/>
              </w:rPr>
              <w:t xml:space="preserve">is </w:t>
            </w:r>
            <w:r>
              <w:rPr>
                <w:rFonts w:ascii="Arial" w:hAnsi="Arial" w:cs="Arial"/>
                <w:b/>
                <w:sz w:val="20"/>
                <w:szCs w:val="20"/>
              </w:rPr>
              <w:t>working towards):</w:t>
            </w:r>
          </w:p>
          <w:p w14:paraId="3E9173ED" w14:textId="6BF33064" w:rsidR="001B4126" w:rsidRPr="00006D26" w:rsidRDefault="001B4126" w:rsidP="00750779">
            <w:pPr>
              <w:outlineLvl w:val="0"/>
              <w:rPr>
                <w:rFonts w:ascii="Arial" w:hAnsi="Arial" w:cs="Arial"/>
                <w:b/>
                <w:sz w:val="20"/>
                <w:szCs w:val="20"/>
              </w:rPr>
            </w:pPr>
          </w:p>
        </w:tc>
        <w:sdt>
          <w:sdtPr>
            <w:rPr>
              <w:rStyle w:val="Style5"/>
            </w:rPr>
            <w:id w:val="92603552"/>
            <w:placeholder>
              <w:docPart w:val="6A94ADD723684D06ADAE89FA0F64A443"/>
            </w:placeholder>
            <w:showingPlcHdr/>
          </w:sdtPr>
          <w:sdtEndPr>
            <w:rPr>
              <w:rStyle w:val="DefaultParagraphFont"/>
              <w:rFonts w:ascii="Times New Roman" w:hAnsi="Times New Roman" w:cs="Arial"/>
              <w:b/>
              <w:sz w:val="22"/>
              <w:szCs w:val="20"/>
            </w:rPr>
          </w:sdtEndPr>
          <w:sdtContent>
            <w:tc>
              <w:tcPr>
                <w:tcW w:w="4343" w:type="dxa"/>
              </w:tcPr>
              <w:p w14:paraId="6D191845" w14:textId="53C6A363" w:rsidR="007715C1" w:rsidRPr="00CF5AAE" w:rsidRDefault="006B3EB5" w:rsidP="00750779">
                <w:pPr>
                  <w:outlineLvl w:val="0"/>
                  <w:rPr>
                    <w:rFonts w:ascii="Arial" w:hAnsi="Arial" w:cs="Arial"/>
                    <w:b/>
                    <w:iCs/>
                    <w:sz w:val="20"/>
                    <w:szCs w:val="20"/>
                  </w:rPr>
                </w:pPr>
                <w:r w:rsidRPr="00CF5AAE">
                  <w:rPr>
                    <w:rStyle w:val="PlaceholderText"/>
                    <w:rFonts w:ascii="Arial" w:eastAsiaTheme="majorEastAsia" w:hAnsi="Arial" w:cs="Arial"/>
                    <w:color w:val="auto"/>
                    <w:sz w:val="20"/>
                    <w:szCs w:val="20"/>
                  </w:rPr>
                  <w:t>Click or tap here to enter text.</w:t>
                </w:r>
              </w:p>
            </w:tc>
          </w:sdtContent>
        </w:sdt>
      </w:tr>
      <w:tr w:rsidR="00F67BE7" w:rsidRPr="00006D26" w14:paraId="130E9134" w14:textId="77777777" w:rsidTr="00A841C0">
        <w:tc>
          <w:tcPr>
            <w:tcW w:w="4673" w:type="dxa"/>
          </w:tcPr>
          <w:p w14:paraId="18CD3365" w14:textId="07DCAE67" w:rsidR="00F67BE7" w:rsidRDefault="005A6AA7" w:rsidP="00750779">
            <w:pPr>
              <w:outlineLvl w:val="0"/>
              <w:rPr>
                <w:rFonts w:ascii="Arial" w:hAnsi="Arial" w:cs="Arial"/>
                <w:b/>
                <w:sz w:val="20"/>
                <w:szCs w:val="20"/>
              </w:rPr>
            </w:pPr>
            <w:r>
              <w:rPr>
                <w:rFonts w:ascii="Arial" w:hAnsi="Arial" w:cs="Arial"/>
                <w:b/>
                <w:sz w:val="20"/>
                <w:szCs w:val="20"/>
              </w:rPr>
              <w:t xml:space="preserve">Apprentice </w:t>
            </w:r>
            <w:r w:rsidR="00135E6F">
              <w:rPr>
                <w:rFonts w:ascii="Arial" w:hAnsi="Arial" w:cs="Arial"/>
                <w:b/>
                <w:sz w:val="20"/>
                <w:szCs w:val="20"/>
              </w:rPr>
              <w:t xml:space="preserve">Salary </w:t>
            </w:r>
            <w:r>
              <w:rPr>
                <w:rFonts w:ascii="Arial" w:hAnsi="Arial" w:cs="Arial"/>
                <w:b/>
                <w:sz w:val="20"/>
                <w:szCs w:val="20"/>
              </w:rPr>
              <w:t>Grade</w:t>
            </w:r>
            <w:r w:rsidR="001B4126">
              <w:rPr>
                <w:rFonts w:ascii="Arial" w:hAnsi="Arial" w:cs="Arial"/>
                <w:b/>
                <w:sz w:val="20"/>
                <w:szCs w:val="20"/>
              </w:rPr>
              <w:t>:</w:t>
            </w:r>
          </w:p>
          <w:p w14:paraId="3B1C31C6" w14:textId="306B2091" w:rsidR="001B4126" w:rsidRPr="00006D26" w:rsidRDefault="001B4126" w:rsidP="00750779">
            <w:pPr>
              <w:outlineLvl w:val="0"/>
              <w:rPr>
                <w:rFonts w:ascii="Arial" w:hAnsi="Arial" w:cs="Arial"/>
                <w:b/>
                <w:sz w:val="20"/>
                <w:szCs w:val="20"/>
              </w:rPr>
            </w:pPr>
          </w:p>
        </w:tc>
        <w:sdt>
          <w:sdtPr>
            <w:rPr>
              <w:rStyle w:val="Style5"/>
            </w:rPr>
            <w:id w:val="-1566404745"/>
            <w:placeholder>
              <w:docPart w:val="57659772FE2D424890886FE0CC98452E"/>
            </w:placeholder>
            <w:showingPlcHdr/>
          </w:sdtPr>
          <w:sdtEndPr>
            <w:rPr>
              <w:rStyle w:val="DefaultParagraphFont"/>
              <w:rFonts w:ascii="Times New Roman" w:hAnsi="Times New Roman" w:cs="Arial"/>
              <w:b/>
              <w:sz w:val="22"/>
              <w:szCs w:val="20"/>
            </w:rPr>
          </w:sdtEndPr>
          <w:sdtContent>
            <w:tc>
              <w:tcPr>
                <w:tcW w:w="4343" w:type="dxa"/>
              </w:tcPr>
              <w:p w14:paraId="43AE5C0F" w14:textId="141E6EE1" w:rsidR="00F67BE7" w:rsidRPr="00CF5AAE" w:rsidRDefault="006B3EB5" w:rsidP="00750779">
                <w:pPr>
                  <w:outlineLvl w:val="0"/>
                  <w:rPr>
                    <w:rFonts w:ascii="Arial" w:hAnsi="Arial" w:cs="Arial"/>
                    <w:b/>
                    <w:iCs/>
                    <w:sz w:val="20"/>
                    <w:szCs w:val="20"/>
                  </w:rPr>
                </w:pPr>
                <w:r w:rsidRPr="00CF5AAE">
                  <w:rPr>
                    <w:rStyle w:val="PlaceholderText"/>
                    <w:rFonts w:ascii="Arial" w:eastAsiaTheme="majorEastAsia" w:hAnsi="Arial" w:cs="Arial"/>
                    <w:color w:val="auto"/>
                    <w:sz w:val="20"/>
                    <w:szCs w:val="20"/>
                  </w:rPr>
                  <w:t>Click or tap here to enter text.</w:t>
                </w:r>
              </w:p>
            </w:tc>
          </w:sdtContent>
        </w:sdt>
      </w:tr>
      <w:tr w:rsidR="007715C1" w:rsidRPr="00006D26" w14:paraId="1A50FB28" w14:textId="77777777" w:rsidTr="00A841C0">
        <w:tc>
          <w:tcPr>
            <w:tcW w:w="4673" w:type="dxa"/>
          </w:tcPr>
          <w:p w14:paraId="06A0B2A2" w14:textId="72060B94" w:rsidR="007715C1" w:rsidRPr="00006D26" w:rsidRDefault="007715C1" w:rsidP="00750779">
            <w:pPr>
              <w:outlineLvl w:val="0"/>
              <w:rPr>
                <w:rFonts w:ascii="Arial" w:hAnsi="Arial" w:cs="Arial"/>
                <w:b/>
                <w:sz w:val="20"/>
                <w:szCs w:val="20"/>
              </w:rPr>
            </w:pPr>
            <w:r w:rsidRPr="00006D26">
              <w:rPr>
                <w:rFonts w:ascii="Arial" w:hAnsi="Arial" w:cs="Arial"/>
                <w:b/>
                <w:sz w:val="20"/>
                <w:szCs w:val="20"/>
              </w:rPr>
              <w:t>Contract:</w:t>
            </w:r>
          </w:p>
        </w:tc>
        <w:sdt>
          <w:sdtPr>
            <w:rPr>
              <w:rStyle w:val="Style5"/>
            </w:rPr>
            <w:id w:val="1664271798"/>
            <w:placeholder>
              <w:docPart w:val="DBB55560C2A240F89556E4E6888AC753"/>
            </w:placeholder>
          </w:sdtPr>
          <w:sdtEndPr>
            <w:rPr>
              <w:rStyle w:val="DefaultParagraphFont"/>
              <w:rFonts w:ascii="Times New Roman" w:hAnsi="Times New Roman" w:cs="Arial"/>
              <w:b/>
              <w:sz w:val="22"/>
              <w:szCs w:val="20"/>
            </w:rPr>
          </w:sdtEndPr>
          <w:sdtContent>
            <w:tc>
              <w:tcPr>
                <w:tcW w:w="4343" w:type="dxa"/>
              </w:tcPr>
              <w:p w14:paraId="5DF1A4ED" w14:textId="381B68B4" w:rsidR="007715C1" w:rsidRPr="00CF5AAE" w:rsidRDefault="00E91717" w:rsidP="00750779">
                <w:pPr>
                  <w:outlineLvl w:val="0"/>
                  <w:rPr>
                    <w:rFonts w:ascii="Arial" w:hAnsi="Arial" w:cs="Arial"/>
                    <w:b/>
                    <w:iCs/>
                    <w:sz w:val="20"/>
                    <w:szCs w:val="20"/>
                  </w:rPr>
                </w:pPr>
                <w:r w:rsidRPr="00CF5AAE">
                  <w:rPr>
                    <w:rStyle w:val="Style5"/>
                  </w:rPr>
                  <w:t>Fixed term, XXX time.  This is because it is linked to the duration of your apprenticeship training</w:t>
                </w:r>
                <w:r w:rsidR="005A6AA7" w:rsidRPr="00CF5AAE">
                  <w:rPr>
                    <w:rStyle w:val="Style5"/>
                  </w:rPr>
                  <w:t>.</w:t>
                </w:r>
                <w:r w:rsidRPr="00CF5AAE">
                  <w:rPr>
                    <w:rStyle w:val="Style5"/>
                  </w:rPr>
                  <w:t xml:space="preserve"> OR XX</w:t>
                </w:r>
                <w:r w:rsidR="00135E6F" w:rsidRPr="00CF5AAE">
                  <w:rPr>
                    <w:rStyle w:val="Style5"/>
                  </w:rPr>
                  <w:t>X</w:t>
                </w:r>
              </w:p>
            </w:tc>
          </w:sdtContent>
        </w:sdt>
      </w:tr>
      <w:tr w:rsidR="00F67BE7" w:rsidRPr="00006D26" w14:paraId="62F5A9C8" w14:textId="77777777" w:rsidTr="00A841C0">
        <w:tc>
          <w:tcPr>
            <w:tcW w:w="4673" w:type="dxa"/>
          </w:tcPr>
          <w:p w14:paraId="1B140828" w14:textId="77777777" w:rsidR="00F67BE7" w:rsidRDefault="00F67BE7" w:rsidP="00750779">
            <w:pPr>
              <w:outlineLvl w:val="0"/>
              <w:rPr>
                <w:rFonts w:ascii="Arial" w:hAnsi="Arial" w:cs="Arial"/>
                <w:b/>
                <w:sz w:val="20"/>
                <w:szCs w:val="20"/>
              </w:rPr>
            </w:pPr>
            <w:r w:rsidRPr="00006D26">
              <w:rPr>
                <w:rFonts w:ascii="Arial" w:hAnsi="Arial" w:cs="Arial"/>
                <w:b/>
                <w:sz w:val="20"/>
                <w:szCs w:val="20"/>
              </w:rPr>
              <w:t xml:space="preserve">Hours: </w:t>
            </w:r>
          </w:p>
          <w:p w14:paraId="30E544FE" w14:textId="13395F91" w:rsidR="001B4126" w:rsidRPr="00006D26" w:rsidRDefault="001B4126" w:rsidP="00750779">
            <w:pPr>
              <w:outlineLvl w:val="0"/>
              <w:rPr>
                <w:rFonts w:ascii="Arial" w:hAnsi="Arial" w:cs="Arial"/>
                <w:b/>
                <w:sz w:val="20"/>
                <w:szCs w:val="20"/>
              </w:rPr>
            </w:pPr>
          </w:p>
        </w:tc>
        <w:sdt>
          <w:sdtPr>
            <w:rPr>
              <w:rStyle w:val="Style5"/>
            </w:rPr>
            <w:id w:val="-378315033"/>
            <w:placeholder>
              <w:docPart w:val="6EE037ACBEDD43BB967A9801CE9BBFA9"/>
            </w:placeholder>
            <w:showingPlcHdr/>
          </w:sdtPr>
          <w:sdtEndPr>
            <w:rPr>
              <w:rStyle w:val="DefaultParagraphFont"/>
              <w:rFonts w:ascii="Times New Roman" w:hAnsi="Times New Roman" w:cs="Arial"/>
              <w:b/>
              <w:sz w:val="22"/>
              <w:szCs w:val="20"/>
            </w:rPr>
          </w:sdtEndPr>
          <w:sdtContent>
            <w:tc>
              <w:tcPr>
                <w:tcW w:w="4343" w:type="dxa"/>
              </w:tcPr>
              <w:p w14:paraId="6DFB7648" w14:textId="0953FB9F" w:rsidR="00F67BE7" w:rsidRPr="00CF5AAE" w:rsidRDefault="00E91717" w:rsidP="00750779">
                <w:pPr>
                  <w:outlineLvl w:val="0"/>
                  <w:rPr>
                    <w:rFonts w:ascii="Arial" w:hAnsi="Arial" w:cs="Arial"/>
                    <w:b/>
                    <w:sz w:val="20"/>
                    <w:szCs w:val="20"/>
                  </w:rPr>
                </w:pPr>
                <w:r w:rsidRPr="00CF5AAE">
                  <w:rPr>
                    <w:rStyle w:val="PlaceholderText"/>
                    <w:rFonts w:ascii="Arial" w:eastAsiaTheme="majorEastAsia" w:hAnsi="Arial" w:cs="Arial"/>
                    <w:color w:val="auto"/>
                    <w:sz w:val="20"/>
                    <w:szCs w:val="20"/>
                  </w:rPr>
                  <w:t>Click or tap here to enter text.</w:t>
                </w:r>
              </w:p>
            </w:tc>
          </w:sdtContent>
        </w:sdt>
      </w:tr>
      <w:tr w:rsidR="00F67BE7" w:rsidRPr="00006D26" w14:paraId="083885A9" w14:textId="77777777" w:rsidTr="00A841C0">
        <w:tc>
          <w:tcPr>
            <w:tcW w:w="4673" w:type="dxa"/>
          </w:tcPr>
          <w:p w14:paraId="14E526D3" w14:textId="77777777" w:rsidR="00F67BE7" w:rsidRDefault="00F67BE7" w:rsidP="00750779">
            <w:pPr>
              <w:outlineLvl w:val="0"/>
              <w:rPr>
                <w:rFonts w:ascii="Arial" w:hAnsi="Arial" w:cs="Arial"/>
                <w:b/>
                <w:sz w:val="20"/>
                <w:szCs w:val="20"/>
              </w:rPr>
            </w:pPr>
            <w:r w:rsidRPr="00006D26">
              <w:rPr>
                <w:rFonts w:ascii="Arial" w:hAnsi="Arial" w:cs="Arial"/>
                <w:b/>
                <w:sz w:val="20"/>
                <w:szCs w:val="20"/>
              </w:rPr>
              <w:t xml:space="preserve">Department/Section: </w:t>
            </w:r>
          </w:p>
          <w:p w14:paraId="19CFE803" w14:textId="7DA0979C" w:rsidR="001B4126" w:rsidRPr="00006D26" w:rsidRDefault="001B4126" w:rsidP="00750779">
            <w:pPr>
              <w:outlineLvl w:val="0"/>
              <w:rPr>
                <w:rFonts w:ascii="Arial" w:hAnsi="Arial" w:cs="Arial"/>
                <w:b/>
                <w:sz w:val="20"/>
                <w:szCs w:val="20"/>
              </w:rPr>
            </w:pPr>
          </w:p>
        </w:tc>
        <w:sdt>
          <w:sdtPr>
            <w:rPr>
              <w:rStyle w:val="Style5"/>
            </w:rPr>
            <w:id w:val="1012108695"/>
            <w:placeholder>
              <w:docPart w:val="4413F338D87A45DFBCF86D130CABBF16"/>
            </w:placeholder>
            <w:showingPlcHdr/>
          </w:sdtPr>
          <w:sdtEndPr>
            <w:rPr>
              <w:rStyle w:val="DefaultParagraphFont"/>
              <w:rFonts w:ascii="Times New Roman" w:hAnsi="Times New Roman" w:cs="Arial"/>
              <w:b/>
              <w:sz w:val="22"/>
              <w:szCs w:val="20"/>
            </w:rPr>
          </w:sdtEndPr>
          <w:sdtContent>
            <w:tc>
              <w:tcPr>
                <w:tcW w:w="4343" w:type="dxa"/>
              </w:tcPr>
              <w:p w14:paraId="3CAB0701" w14:textId="17EC6350" w:rsidR="00F67BE7" w:rsidRPr="00CF5AAE" w:rsidRDefault="00E91717" w:rsidP="00750779">
                <w:pPr>
                  <w:outlineLvl w:val="0"/>
                  <w:rPr>
                    <w:rFonts w:ascii="Arial" w:hAnsi="Arial" w:cs="Arial"/>
                    <w:sz w:val="20"/>
                    <w:szCs w:val="20"/>
                  </w:rPr>
                </w:pPr>
                <w:r w:rsidRPr="00CF5AAE">
                  <w:rPr>
                    <w:rStyle w:val="PlaceholderText"/>
                    <w:rFonts w:ascii="Arial" w:eastAsiaTheme="majorEastAsia" w:hAnsi="Arial" w:cs="Arial"/>
                    <w:color w:val="auto"/>
                    <w:sz w:val="20"/>
                    <w:szCs w:val="20"/>
                  </w:rPr>
                  <w:t>Click or tap here to enter text.</w:t>
                </w:r>
              </w:p>
            </w:tc>
          </w:sdtContent>
        </w:sdt>
      </w:tr>
      <w:tr w:rsidR="00F67BE7" w:rsidRPr="00006D26" w14:paraId="0C847EB8" w14:textId="77777777" w:rsidTr="00A841C0">
        <w:tc>
          <w:tcPr>
            <w:tcW w:w="4673" w:type="dxa"/>
          </w:tcPr>
          <w:p w14:paraId="7BE07436" w14:textId="77777777" w:rsidR="00F67BE7" w:rsidRDefault="00F67BE7" w:rsidP="00750779">
            <w:pPr>
              <w:outlineLvl w:val="0"/>
              <w:rPr>
                <w:rFonts w:ascii="Arial" w:hAnsi="Arial" w:cs="Arial"/>
                <w:b/>
                <w:bCs/>
                <w:sz w:val="20"/>
                <w:szCs w:val="20"/>
              </w:rPr>
            </w:pPr>
            <w:r w:rsidRPr="00006D26">
              <w:rPr>
                <w:rFonts w:ascii="Arial" w:hAnsi="Arial" w:cs="Arial"/>
                <w:b/>
                <w:bCs/>
                <w:sz w:val="20"/>
                <w:szCs w:val="20"/>
              </w:rPr>
              <w:t xml:space="preserve">Responsible to: </w:t>
            </w:r>
          </w:p>
          <w:p w14:paraId="7B6C6521" w14:textId="360F168A" w:rsidR="001B4126" w:rsidRPr="00006D26" w:rsidRDefault="001B4126" w:rsidP="00750779">
            <w:pPr>
              <w:outlineLvl w:val="0"/>
              <w:rPr>
                <w:rFonts w:ascii="Arial" w:hAnsi="Arial" w:cs="Arial"/>
                <w:b/>
                <w:sz w:val="20"/>
                <w:szCs w:val="20"/>
              </w:rPr>
            </w:pPr>
          </w:p>
        </w:tc>
        <w:sdt>
          <w:sdtPr>
            <w:rPr>
              <w:rStyle w:val="Style5"/>
            </w:rPr>
            <w:id w:val="179640934"/>
            <w:placeholder>
              <w:docPart w:val="A1AAF009AECE4C749AC36DDBCC6E5984"/>
            </w:placeholder>
            <w:showingPlcHdr/>
          </w:sdtPr>
          <w:sdtEndPr>
            <w:rPr>
              <w:rStyle w:val="DefaultParagraphFont"/>
              <w:rFonts w:ascii="Times New Roman" w:hAnsi="Times New Roman" w:cs="Arial"/>
              <w:b/>
              <w:sz w:val="22"/>
              <w:szCs w:val="20"/>
            </w:rPr>
          </w:sdtEndPr>
          <w:sdtContent>
            <w:tc>
              <w:tcPr>
                <w:tcW w:w="4343" w:type="dxa"/>
              </w:tcPr>
              <w:p w14:paraId="63D564AF" w14:textId="0D93EE0A" w:rsidR="00F67BE7" w:rsidRPr="00CF5AAE" w:rsidRDefault="00E91717" w:rsidP="00750779">
                <w:pPr>
                  <w:outlineLvl w:val="0"/>
                  <w:rPr>
                    <w:rFonts w:ascii="Arial" w:hAnsi="Arial" w:cs="Arial"/>
                    <w:sz w:val="20"/>
                    <w:szCs w:val="20"/>
                  </w:rPr>
                </w:pPr>
                <w:r w:rsidRPr="00CF5AAE">
                  <w:rPr>
                    <w:rStyle w:val="PlaceholderText"/>
                    <w:rFonts w:ascii="Arial" w:eastAsiaTheme="majorEastAsia" w:hAnsi="Arial" w:cs="Arial"/>
                    <w:color w:val="auto"/>
                    <w:sz w:val="20"/>
                    <w:szCs w:val="20"/>
                  </w:rPr>
                  <w:t>Click or tap here to enter text.</w:t>
                </w:r>
              </w:p>
            </w:tc>
          </w:sdtContent>
        </w:sdt>
      </w:tr>
      <w:tr w:rsidR="00F67BE7" w:rsidRPr="00006D26" w14:paraId="3DAE05FF" w14:textId="77777777" w:rsidTr="00A841C0">
        <w:tc>
          <w:tcPr>
            <w:tcW w:w="4673" w:type="dxa"/>
          </w:tcPr>
          <w:p w14:paraId="169D8A5E" w14:textId="2600C391" w:rsidR="00F67BE7" w:rsidRDefault="00F67BE7" w:rsidP="00750779">
            <w:pPr>
              <w:outlineLvl w:val="0"/>
              <w:rPr>
                <w:rFonts w:ascii="Arial" w:hAnsi="Arial" w:cs="Arial"/>
                <w:b/>
                <w:bCs/>
                <w:sz w:val="20"/>
                <w:szCs w:val="20"/>
              </w:rPr>
            </w:pPr>
            <w:r w:rsidRPr="00006D26">
              <w:rPr>
                <w:rFonts w:ascii="Arial" w:hAnsi="Arial" w:cs="Arial"/>
                <w:b/>
                <w:bCs/>
                <w:sz w:val="20"/>
                <w:szCs w:val="20"/>
              </w:rPr>
              <w:t xml:space="preserve">Reports on a </w:t>
            </w:r>
            <w:r w:rsidR="006F3411" w:rsidRPr="00006D26">
              <w:rPr>
                <w:rFonts w:ascii="Arial" w:hAnsi="Arial" w:cs="Arial"/>
                <w:b/>
                <w:bCs/>
                <w:sz w:val="20"/>
                <w:szCs w:val="20"/>
              </w:rPr>
              <w:t>day-to-day</w:t>
            </w:r>
            <w:r w:rsidRPr="00006D26">
              <w:rPr>
                <w:rFonts w:ascii="Arial" w:hAnsi="Arial" w:cs="Arial"/>
                <w:b/>
                <w:bCs/>
                <w:sz w:val="20"/>
                <w:szCs w:val="20"/>
              </w:rPr>
              <w:t xml:space="preserve"> basis to: </w:t>
            </w:r>
          </w:p>
          <w:p w14:paraId="51FE16F5" w14:textId="6CD731C7" w:rsidR="001B4126" w:rsidRPr="00006D26" w:rsidRDefault="001B4126" w:rsidP="00750779">
            <w:pPr>
              <w:outlineLvl w:val="0"/>
              <w:rPr>
                <w:rFonts w:ascii="Arial" w:hAnsi="Arial" w:cs="Arial"/>
                <w:b/>
                <w:sz w:val="20"/>
                <w:szCs w:val="20"/>
              </w:rPr>
            </w:pPr>
          </w:p>
        </w:tc>
        <w:sdt>
          <w:sdtPr>
            <w:rPr>
              <w:rStyle w:val="Style5"/>
            </w:rPr>
            <w:id w:val="421619082"/>
            <w:placeholder>
              <w:docPart w:val="6E87D59FA4454C2399B0600212F61011"/>
            </w:placeholder>
            <w:showingPlcHdr/>
          </w:sdtPr>
          <w:sdtEndPr>
            <w:rPr>
              <w:rStyle w:val="DefaultParagraphFont"/>
              <w:rFonts w:ascii="Times New Roman" w:hAnsi="Times New Roman" w:cs="Arial"/>
              <w:b/>
              <w:sz w:val="22"/>
              <w:szCs w:val="20"/>
            </w:rPr>
          </w:sdtEndPr>
          <w:sdtContent>
            <w:tc>
              <w:tcPr>
                <w:tcW w:w="4343" w:type="dxa"/>
              </w:tcPr>
              <w:p w14:paraId="3BA17FBB" w14:textId="55A8A680" w:rsidR="00F67BE7" w:rsidRPr="00CF5AAE" w:rsidRDefault="00E91717" w:rsidP="00750779">
                <w:pPr>
                  <w:outlineLvl w:val="0"/>
                  <w:rPr>
                    <w:rFonts w:ascii="Arial" w:hAnsi="Arial" w:cs="Arial"/>
                    <w:sz w:val="20"/>
                    <w:szCs w:val="20"/>
                  </w:rPr>
                </w:pPr>
                <w:r w:rsidRPr="00CF5AAE">
                  <w:rPr>
                    <w:rStyle w:val="PlaceholderText"/>
                    <w:rFonts w:ascii="Arial" w:eastAsiaTheme="majorEastAsia" w:hAnsi="Arial" w:cs="Arial"/>
                    <w:color w:val="auto"/>
                    <w:sz w:val="20"/>
                    <w:szCs w:val="20"/>
                  </w:rPr>
                  <w:t>Click or tap here to enter text.</w:t>
                </w:r>
              </w:p>
            </w:tc>
          </w:sdtContent>
        </w:sdt>
      </w:tr>
      <w:tr w:rsidR="00F67BE7" w:rsidRPr="00006D26" w14:paraId="67466936" w14:textId="77777777" w:rsidTr="00A841C0">
        <w:tc>
          <w:tcPr>
            <w:tcW w:w="4673" w:type="dxa"/>
          </w:tcPr>
          <w:p w14:paraId="5828D20A" w14:textId="77777777" w:rsidR="00F67BE7" w:rsidRPr="00006D26" w:rsidRDefault="00F67BE7" w:rsidP="00750779">
            <w:pPr>
              <w:outlineLvl w:val="0"/>
              <w:rPr>
                <w:rFonts w:ascii="Arial" w:hAnsi="Arial" w:cs="Arial"/>
                <w:b/>
                <w:sz w:val="20"/>
                <w:szCs w:val="20"/>
              </w:rPr>
            </w:pPr>
            <w:r w:rsidRPr="00006D26">
              <w:rPr>
                <w:rFonts w:ascii="Arial" w:hAnsi="Arial" w:cs="Arial"/>
                <w:b/>
                <w:sz w:val="20"/>
                <w:szCs w:val="20"/>
              </w:rPr>
              <w:t xml:space="preserve">Purpose of job: </w:t>
            </w:r>
          </w:p>
        </w:tc>
        <w:sdt>
          <w:sdtPr>
            <w:rPr>
              <w:rStyle w:val="Style5"/>
            </w:rPr>
            <w:id w:val="517893291"/>
            <w:placeholder>
              <w:docPart w:val="5214156A3B824D1B862802E7AAC1680F"/>
            </w:placeholder>
          </w:sdtPr>
          <w:sdtEndPr>
            <w:rPr>
              <w:rStyle w:val="DefaultParagraphFont"/>
              <w:rFonts w:ascii="Times New Roman" w:hAnsi="Times New Roman" w:cs="Arial"/>
              <w:b/>
              <w:sz w:val="22"/>
              <w:szCs w:val="20"/>
            </w:rPr>
          </w:sdtEndPr>
          <w:sdtContent>
            <w:tc>
              <w:tcPr>
                <w:tcW w:w="4343" w:type="dxa"/>
              </w:tcPr>
              <w:p w14:paraId="1BC17230" w14:textId="6FB3B5AC" w:rsidR="00F67BE7" w:rsidRPr="00CF5AAE" w:rsidRDefault="00E91717" w:rsidP="00750779">
                <w:pPr>
                  <w:outlineLvl w:val="0"/>
                  <w:rPr>
                    <w:rFonts w:ascii="Arial" w:hAnsi="Arial" w:cs="Arial"/>
                    <w:sz w:val="20"/>
                    <w:szCs w:val="20"/>
                  </w:rPr>
                </w:pPr>
                <w:r w:rsidRPr="00CF5AAE">
                  <w:rPr>
                    <w:rStyle w:val="Style5"/>
                  </w:rPr>
                  <w:t>This is a developmental post</w:t>
                </w:r>
                <w:r w:rsidR="00092F86" w:rsidRPr="00CF5AAE">
                  <w:rPr>
                    <w:rStyle w:val="Style5"/>
                  </w:rPr>
                  <w:t>.  This post holder is employed as an apprentice undertaking a XX</w:t>
                </w:r>
                <w:r w:rsidR="00E47BCB" w:rsidRPr="00CF5AAE">
                  <w:rPr>
                    <w:rStyle w:val="Style5"/>
                  </w:rPr>
                  <w:t>X</w:t>
                </w:r>
                <w:r w:rsidR="00092F86" w:rsidRPr="00CF5AAE">
                  <w:rPr>
                    <w:rStyle w:val="Style5"/>
                  </w:rPr>
                  <w:t xml:space="preserve"> apprenticeship.</w:t>
                </w:r>
                <w:r w:rsidR="0068325B" w:rsidRPr="00CF5AAE">
                  <w:rPr>
                    <w:rStyle w:val="Style5"/>
                  </w:rPr>
                  <w:t xml:space="preserve">  The main purpose of the role is to </w:t>
                </w:r>
                <w:r w:rsidR="00E47BCB" w:rsidRPr="00CF5AAE">
                  <w:rPr>
                    <w:rStyle w:val="Style5"/>
                  </w:rPr>
                  <w:t>X</w:t>
                </w:r>
                <w:r w:rsidR="0068325B" w:rsidRPr="00CF5AAE">
                  <w:rPr>
                    <w:rStyle w:val="Style5"/>
                  </w:rPr>
                  <w:t>XX.</w:t>
                </w:r>
              </w:p>
            </w:tc>
          </w:sdtContent>
        </w:sdt>
      </w:tr>
    </w:tbl>
    <w:p w14:paraId="133F2B4A" w14:textId="77777777" w:rsidR="00F67BE7" w:rsidRPr="00006D26" w:rsidRDefault="00F67BE7" w:rsidP="00F67BE7">
      <w:pPr>
        <w:outlineLvl w:val="0"/>
        <w:rPr>
          <w:rFonts w:ascii="Arial" w:hAnsi="Arial" w:cs="Arial"/>
          <w:b/>
          <w:sz w:val="20"/>
          <w:szCs w:val="20"/>
        </w:rPr>
      </w:pPr>
    </w:p>
    <w:p w14:paraId="29517E5C" w14:textId="77777777" w:rsidR="002E44AD" w:rsidRDefault="002E44AD" w:rsidP="00F67BE7">
      <w:pPr>
        <w:outlineLvl w:val="0"/>
        <w:rPr>
          <w:rFonts w:ascii="Arial" w:hAnsi="Arial" w:cs="Arial"/>
          <w:b/>
          <w:sz w:val="20"/>
          <w:szCs w:val="20"/>
        </w:rPr>
      </w:pPr>
    </w:p>
    <w:p w14:paraId="687E9F3E" w14:textId="5B60BD78" w:rsidR="00FD15FD" w:rsidRDefault="00F67BE7" w:rsidP="00F67BE7">
      <w:pPr>
        <w:outlineLvl w:val="0"/>
        <w:rPr>
          <w:rFonts w:ascii="Arial" w:hAnsi="Arial" w:cs="Arial"/>
          <w:b/>
          <w:sz w:val="20"/>
          <w:szCs w:val="20"/>
        </w:rPr>
      </w:pPr>
      <w:r>
        <w:rPr>
          <w:rFonts w:ascii="Arial" w:hAnsi="Arial" w:cs="Arial"/>
          <w:b/>
          <w:sz w:val="20"/>
          <w:szCs w:val="20"/>
        </w:rPr>
        <w:t>Duties of the Post</w:t>
      </w:r>
      <w:r w:rsidR="00FD15FD">
        <w:rPr>
          <w:rFonts w:ascii="Arial" w:hAnsi="Arial" w:cs="Arial"/>
          <w:b/>
          <w:sz w:val="20"/>
          <w:szCs w:val="20"/>
        </w:rPr>
        <w:t>:</w:t>
      </w:r>
    </w:p>
    <w:p w14:paraId="1F0DBF2F" w14:textId="77777777" w:rsidR="00FD15FD" w:rsidRDefault="00FD15FD" w:rsidP="00F67BE7">
      <w:pPr>
        <w:outlineLvl w:val="0"/>
        <w:rPr>
          <w:rFonts w:ascii="Arial" w:hAnsi="Arial" w:cs="Arial"/>
          <w:b/>
          <w:sz w:val="20"/>
          <w:szCs w:val="20"/>
        </w:rPr>
      </w:pPr>
    </w:p>
    <w:p w14:paraId="13422C55" w14:textId="51AC3143" w:rsidR="00F67BE7" w:rsidRDefault="001B3EED" w:rsidP="00F67BE7">
      <w:pPr>
        <w:tabs>
          <w:tab w:val="left" w:pos="426"/>
        </w:tabs>
        <w:rPr>
          <w:rFonts w:ascii="Arial" w:hAnsi="Arial" w:cs="Arial"/>
          <w:sz w:val="20"/>
          <w:szCs w:val="20"/>
        </w:rPr>
      </w:pPr>
      <w:r>
        <w:rPr>
          <w:rFonts w:ascii="Arial" w:hAnsi="Arial" w:cs="Arial"/>
          <w:sz w:val="20"/>
          <w:szCs w:val="20"/>
        </w:rPr>
        <w:t xml:space="preserve">During your apprenticeship you </w:t>
      </w:r>
      <w:r w:rsidR="002A31C8">
        <w:rPr>
          <w:rFonts w:ascii="Arial" w:hAnsi="Arial" w:cs="Arial"/>
          <w:sz w:val="20"/>
          <w:szCs w:val="20"/>
        </w:rPr>
        <w:t>will</w:t>
      </w:r>
      <w:r>
        <w:rPr>
          <w:rFonts w:ascii="Arial" w:hAnsi="Arial" w:cs="Arial"/>
          <w:sz w:val="20"/>
          <w:szCs w:val="20"/>
        </w:rPr>
        <w:t xml:space="preserve"> </w:t>
      </w:r>
      <w:r w:rsidR="00811A81">
        <w:rPr>
          <w:rFonts w:ascii="Arial" w:hAnsi="Arial" w:cs="Arial"/>
          <w:sz w:val="20"/>
          <w:szCs w:val="20"/>
        </w:rPr>
        <w:t>complete</w:t>
      </w:r>
      <w:r w:rsidR="005A6AA7">
        <w:rPr>
          <w:rFonts w:ascii="Arial" w:hAnsi="Arial" w:cs="Arial"/>
          <w:sz w:val="20"/>
          <w:szCs w:val="20"/>
        </w:rPr>
        <w:t xml:space="preserve"> a</w:t>
      </w:r>
      <w:r w:rsidR="00811A81">
        <w:rPr>
          <w:rFonts w:ascii="Arial" w:hAnsi="Arial" w:cs="Arial"/>
          <w:sz w:val="20"/>
          <w:szCs w:val="20"/>
        </w:rPr>
        <w:t xml:space="preserve"> </w:t>
      </w:r>
      <w:sdt>
        <w:sdtPr>
          <w:rPr>
            <w:rStyle w:val="Style5"/>
          </w:rPr>
          <w:id w:val="-828524427"/>
          <w:placeholder>
            <w:docPart w:val="F736978E0A184E97BFD87DF431B5A1BD"/>
          </w:placeholder>
        </w:sdtPr>
        <w:sdtEndPr>
          <w:rPr>
            <w:rStyle w:val="DefaultParagraphFont"/>
            <w:rFonts w:ascii="Times New Roman" w:hAnsi="Times New Roman" w:cs="Arial"/>
            <w:b/>
            <w:sz w:val="22"/>
            <w:szCs w:val="20"/>
          </w:rPr>
        </w:sdtEndPr>
        <w:sdtContent>
          <w:r w:rsidR="00A96641">
            <w:rPr>
              <w:rStyle w:val="Style5"/>
            </w:rPr>
            <w:t>X</w:t>
          </w:r>
          <w:r w:rsidR="00E47BCB">
            <w:rPr>
              <w:rStyle w:val="Style5"/>
            </w:rPr>
            <w:t>X</w:t>
          </w:r>
          <w:r w:rsidR="00A96641">
            <w:rPr>
              <w:rStyle w:val="Style5"/>
            </w:rPr>
            <w:t xml:space="preserve">X </w:t>
          </w:r>
        </w:sdtContent>
      </w:sdt>
      <w:r w:rsidR="005A6AA7">
        <w:rPr>
          <w:rStyle w:val="Style5"/>
        </w:rPr>
        <w:t xml:space="preserve">apprenticeship and </w:t>
      </w:r>
      <w:r w:rsidR="002A31C8">
        <w:rPr>
          <w:rFonts w:ascii="Arial" w:hAnsi="Arial" w:cs="Arial"/>
          <w:sz w:val="20"/>
          <w:szCs w:val="20"/>
        </w:rPr>
        <w:t xml:space="preserve">learn </w:t>
      </w:r>
      <w:r w:rsidR="002E44AD">
        <w:rPr>
          <w:rFonts w:ascii="Arial" w:hAnsi="Arial" w:cs="Arial"/>
          <w:sz w:val="20"/>
          <w:szCs w:val="20"/>
        </w:rPr>
        <w:t xml:space="preserve">how </w:t>
      </w:r>
      <w:r w:rsidR="006F3411">
        <w:rPr>
          <w:rFonts w:ascii="Arial" w:hAnsi="Arial" w:cs="Arial"/>
          <w:sz w:val="20"/>
          <w:szCs w:val="20"/>
        </w:rPr>
        <w:t xml:space="preserve">to undertake </w:t>
      </w:r>
      <w:r w:rsidR="002A31C8">
        <w:rPr>
          <w:rFonts w:ascii="Arial" w:hAnsi="Arial" w:cs="Arial"/>
          <w:sz w:val="20"/>
          <w:szCs w:val="20"/>
        </w:rPr>
        <w:t>the following</w:t>
      </w:r>
      <w:r w:rsidR="00F67BE7" w:rsidRPr="00006D26">
        <w:rPr>
          <w:rFonts w:ascii="Arial" w:hAnsi="Arial" w:cs="Arial"/>
          <w:sz w:val="20"/>
          <w:szCs w:val="20"/>
        </w:rPr>
        <w:t>:</w:t>
      </w:r>
    </w:p>
    <w:p w14:paraId="55EAAE7B" w14:textId="2A41B28D" w:rsidR="005C33C9" w:rsidRDefault="005C33C9" w:rsidP="00F67BE7">
      <w:pPr>
        <w:tabs>
          <w:tab w:val="left" w:pos="426"/>
        </w:tabs>
        <w:rPr>
          <w:rFonts w:ascii="Arial" w:hAnsi="Arial" w:cs="Arial"/>
          <w:sz w:val="20"/>
          <w:szCs w:val="20"/>
        </w:rPr>
      </w:pPr>
    </w:p>
    <w:sdt>
      <w:sdtPr>
        <w:id w:val="-1388560036"/>
      </w:sdtPr>
      <w:sdtEndPr>
        <w:rPr>
          <w:rFonts w:ascii="Arial" w:hAnsi="Arial" w:cs="Arial"/>
          <w:sz w:val="20"/>
          <w:szCs w:val="20"/>
        </w:rPr>
      </w:sdtEndPr>
      <w:sdtContent>
        <w:p w14:paraId="2EA25BF6" w14:textId="4E53BC7B" w:rsidR="005C33C9" w:rsidRPr="006A41CC" w:rsidRDefault="005C33C9" w:rsidP="006A41CC">
          <w:pPr>
            <w:pStyle w:val="ListParagraph"/>
            <w:numPr>
              <w:ilvl w:val="0"/>
              <w:numId w:val="11"/>
            </w:numPr>
            <w:tabs>
              <w:tab w:val="left" w:pos="426"/>
            </w:tabs>
            <w:rPr>
              <w:rFonts w:ascii="Arial" w:hAnsi="Arial" w:cs="Arial"/>
              <w:sz w:val="20"/>
              <w:szCs w:val="20"/>
            </w:rPr>
          </w:pPr>
          <w:r w:rsidRPr="006A41CC">
            <w:rPr>
              <w:rFonts w:ascii="Arial" w:hAnsi="Arial" w:cs="Arial"/>
              <w:sz w:val="20"/>
              <w:szCs w:val="20"/>
            </w:rPr>
            <w:t>XXX</w:t>
          </w:r>
        </w:p>
        <w:p w14:paraId="06977DFC" w14:textId="7B217A0A" w:rsidR="006A41CC" w:rsidRPr="00A96641" w:rsidRDefault="006A41CC" w:rsidP="005C33C9">
          <w:pPr>
            <w:pStyle w:val="ListParagraph"/>
            <w:numPr>
              <w:ilvl w:val="0"/>
              <w:numId w:val="11"/>
            </w:numPr>
            <w:tabs>
              <w:tab w:val="left" w:pos="426"/>
            </w:tabs>
            <w:rPr>
              <w:rFonts w:ascii="Arial" w:hAnsi="Arial" w:cs="Arial"/>
              <w:sz w:val="20"/>
              <w:szCs w:val="20"/>
            </w:rPr>
          </w:pPr>
          <w:r>
            <w:rPr>
              <w:rFonts w:ascii="Arial" w:hAnsi="Arial" w:cs="Arial"/>
              <w:sz w:val="20"/>
              <w:szCs w:val="20"/>
            </w:rPr>
            <w:t>XXX</w:t>
          </w:r>
        </w:p>
        <w:p w14:paraId="25AEB02E" w14:textId="1BB2DE29" w:rsidR="005C33C9" w:rsidRDefault="005C33C9" w:rsidP="005C33C9">
          <w:pPr>
            <w:pStyle w:val="ListParagraph"/>
            <w:numPr>
              <w:ilvl w:val="0"/>
              <w:numId w:val="11"/>
            </w:numPr>
            <w:tabs>
              <w:tab w:val="left" w:pos="426"/>
            </w:tabs>
            <w:rPr>
              <w:rFonts w:ascii="Arial" w:hAnsi="Arial" w:cs="Arial"/>
              <w:sz w:val="20"/>
              <w:szCs w:val="20"/>
            </w:rPr>
          </w:pPr>
          <w:r w:rsidRPr="00A96641">
            <w:rPr>
              <w:rFonts w:ascii="Arial" w:hAnsi="Arial" w:cs="Arial"/>
              <w:sz w:val="20"/>
              <w:szCs w:val="20"/>
            </w:rPr>
            <w:t>XX</w:t>
          </w:r>
          <w:r>
            <w:rPr>
              <w:rFonts w:ascii="Arial" w:hAnsi="Arial" w:cs="Arial"/>
              <w:sz w:val="20"/>
              <w:szCs w:val="20"/>
            </w:rPr>
            <w:t>X</w:t>
          </w:r>
        </w:p>
        <w:p w14:paraId="38019CCB" w14:textId="59DA4338" w:rsidR="007B3C2C" w:rsidRDefault="007B3C2C" w:rsidP="005C33C9">
          <w:pPr>
            <w:pStyle w:val="ListParagraph"/>
            <w:numPr>
              <w:ilvl w:val="0"/>
              <w:numId w:val="11"/>
            </w:numPr>
            <w:tabs>
              <w:tab w:val="left" w:pos="426"/>
            </w:tabs>
            <w:rPr>
              <w:rFonts w:ascii="Arial" w:hAnsi="Arial" w:cs="Arial"/>
              <w:sz w:val="20"/>
              <w:szCs w:val="20"/>
            </w:rPr>
          </w:pPr>
          <w:r>
            <w:rPr>
              <w:rFonts w:ascii="Arial" w:hAnsi="Arial" w:cs="Arial"/>
              <w:sz w:val="20"/>
              <w:szCs w:val="20"/>
            </w:rPr>
            <w:t>XXX</w:t>
          </w:r>
        </w:p>
        <w:p w14:paraId="255192C9" w14:textId="0D84D708" w:rsidR="007B3C2C" w:rsidRPr="00A96641" w:rsidRDefault="007B3C2C" w:rsidP="005C33C9">
          <w:pPr>
            <w:pStyle w:val="ListParagraph"/>
            <w:numPr>
              <w:ilvl w:val="0"/>
              <w:numId w:val="11"/>
            </w:numPr>
            <w:tabs>
              <w:tab w:val="left" w:pos="426"/>
            </w:tabs>
            <w:rPr>
              <w:rFonts w:ascii="Arial" w:hAnsi="Arial" w:cs="Arial"/>
              <w:sz w:val="20"/>
              <w:szCs w:val="20"/>
            </w:rPr>
          </w:pPr>
          <w:r>
            <w:rPr>
              <w:rFonts w:ascii="Arial" w:hAnsi="Arial" w:cs="Arial"/>
              <w:sz w:val="20"/>
              <w:szCs w:val="20"/>
            </w:rPr>
            <w:t>XXX</w:t>
          </w:r>
        </w:p>
        <w:p w14:paraId="39A996F3" w14:textId="77777777" w:rsidR="005C33C9" w:rsidRPr="00006D26" w:rsidRDefault="005C33C9" w:rsidP="005C33C9">
          <w:pPr>
            <w:tabs>
              <w:tab w:val="left" w:pos="426"/>
            </w:tabs>
            <w:rPr>
              <w:rFonts w:ascii="Arial" w:hAnsi="Arial" w:cs="Arial"/>
              <w:sz w:val="20"/>
              <w:szCs w:val="20"/>
            </w:rPr>
          </w:pPr>
        </w:p>
        <w:p w14:paraId="3A10B1A2" w14:textId="77777777" w:rsidR="005C33C9" w:rsidRDefault="005C33C9" w:rsidP="005C33C9">
          <w:pPr>
            <w:outlineLvl w:val="0"/>
            <w:rPr>
              <w:rFonts w:ascii="Arial" w:hAnsi="Arial" w:cs="Arial"/>
              <w:sz w:val="20"/>
              <w:szCs w:val="20"/>
            </w:rPr>
          </w:pPr>
          <w:r>
            <w:rPr>
              <w:rFonts w:ascii="Arial" w:hAnsi="Arial" w:cs="Arial"/>
              <w:sz w:val="20"/>
              <w:szCs w:val="20"/>
            </w:rPr>
            <w:t xml:space="preserve">In addition, you may be asked to complete </w:t>
          </w:r>
          <w:r w:rsidRPr="009B2CE1">
            <w:rPr>
              <w:rFonts w:ascii="Arial" w:hAnsi="Arial" w:cs="Arial"/>
              <w:sz w:val="20"/>
              <w:szCs w:val="20"/>
            </w:rPr>
            <w:t>other duties as may be assigned from time to time by your Head of Department / Director or their nominee.</w:t>
          </w:r>
        </w:p>
        <w:p w14:paraId="2D7B6706" w14:textId="77777777" w:rsidR="005C33C9" w:rsidRDefault="005C33C9" w:rsidP="005C33C9">
          <w:pPr>
            <w:outlineLvl w:val="0"/>
            <w:rPr>
              <w:rFonts w:ascii="Arial" w:hAnsi="Arial" w:cs="Arial"/>
              <w:sz w:val="20"/>
              <w:szCs w:val="20"/>
            </w:rPr>
          </w:pPr>
        </w:p>
        <w:p w14:paraId="722C1C7B" w14:textId="77777777" w:rsidR="005C33C9" w:rsidRPr="00277E61" w:rsidRDefault="005C33C9" w:rsidP="005C33C9">
          <w:pPr>
            <w:outlineLvl w:val="0"/>
            <w:rPr>
              <w:rFonts w:ascii="Arial" w:hAnsi="Arial" w:cs="Arial"/>
              <w:sz w:val="20"/>
              <w:szCs w:val="20"/>
            </w:rPr>
          </w:pPr>
          <w:r w:rsidRPr="00006D26">
            <w:rPr>
              <w:rStyle w:val="Emphasis"/>
              <w:rFonts w:ascii="Arial" w:hAnsi="Arial" w:cs="Arial"/>
              <w:bCs/>
              <w:sz w:val="20"/>
              <w:szCs w:val="20"/>
            </w:rPr>
            <w:t>These duties are a guide to the work that the post holder will initially be required to undertake. They may be changed from time to time to meet changing circumstances.</w:t>
          </w:r>
        </w:p>
      </w:sdtContent>
    </w:sdt>
    <w:p w14:paraId="2553BBEE" w14:textId="77777777" w:rsidR="005C33C9" w:rsidRPr="00006D26" w:rsidRDefault="005C33C9" w:rsidP="00F67BE7">
      <w:pPr>
        <w:tabs>
          <w:tab w:val="left" w:pos="426"/>
        </w:tabs>
        <w:rPr>
          <w:rFonts w:ascii="Arial" w:hAnsi="Arial" w:cs="Arial"/>
          <w:sz w:val="20"/>
          <w:szCs w:val="20"/>
        </w:rPr>
      </w:pPr>
    </w:p>
    <w:p w14:paraId="5235E208" w14:textId="77777777" w:rsidR="00277E61" w:rsidRDefault="00277E61" w:rsidP="00EE39A7">
      <w:pPr>
        <w:outlineLvl w:val="0"/>
        <w:rPr>
          <w:rFonts w:ascii="Arial" w:hAnsi="Arial" w:cs="Arial"/>
          <w:b/>
          <w:sz w:val="20"/>
          <w:szCs w:val="20"/>
        </w:rPr>
      </w:pPr>
    </w:p>
    <w:p w14:paraId="12A6442C" w14:textId="0F91FD24" w:rsidR="00554EEE" w:rsidRDefault="00554EEE" w:rsidP="00EE39A7">
      <w:pPr>
        <w:outlineLvl w:val="0"/>
        <w:rPr>
          <w:rFonts w:ascii="Arial" w:hAnsi="Arial" w:cs="Arial"/>
          <w:b/>
          <w:sz w:val="20"/>
          <w:szCs w:val="20"/>
        </w:rPr>
      </w:pPr>
    </w:p>
    <w:p w14:paraId="73C9FD47" w14:textId="6ADA1A30" w:rsidR="00F67BE7" w:rsidRDefault="00F67BE7" w:rsidP="00F67BE7">
      <w:pPr>
        <w:rPr>
          <w:rFonts w:ascii="Arial" w:hAnsi="Arial" w:cs="Arial"/>
          <w:b/>
          <w:sz w:val="20"/>
          <w:szCs w:val="20"/>
        </w:rPr>
      </w:pPr>
      <w:r>
        <w:rPr>
          <w:rFonts w:ascii="Arial" w:hAnsi="Arial" w:cs="Arial"/>
          <w:b/>
          <w:sz w:val="20"/>
          <w:szCs w:val="20"/>
        </w:rPr>
        <w:t>Terms of Appointment</w:t>
      </w:r>
      <w:r w:rsidR="002E44AD">
        <w:rPr>
          <w:rFonts w:ascii="Arial" w:hAnsi="Arial" w:cs="Arial"/>
          <w:b/>
          <w:sz w:val="20"/>
          <w:szCs w:val="20"/>
        </w:rPr>
        <w:t>:</w:t>
      </w:r>
    </w:p>
    <w:p w14:paraId="27068DE5" w14:textId="77777777" w:rsidR="00F67BE7" w:rsidRPr="00006D26" w:rsidRDefault="00F67BE7" w:rsidP="00F67BE7">
      <w:pPr>
        <w:rPr>
          <w:rFonts w:ascii="Arial" w:hAnsi="Arial" w:cs="Arial"/>
          <w:b/>
          <w:sz w:val="20"/>
          <w:szCs w:val="20"/>
        </w:rPr>
      </w:pPr>
    </w:p>
    <w:p w14:paraId="417E62D5" w14:textId="262A2A0F" w:rsidR="00F67BE7" w:rsidRDefault="00F67BE7" w:rsidP="00F67BE7">
      <w:pPr>
        <w:rPr>
          <w:rFonts w:ascii="Arial" w:hAnsi="Arial" w:cs="Arial"/>
          <w:sz w:val="20"/>
          <w:szCs w:val="20"/>
        </w:rPr>
      </w:pPr>
      <w:r w:rsidRPr="00006D26">
        <w:rPr>
          <w:rFonts w:ascii="Arial" w:hAnsi="Arial" w:cs="Arial"/>
          <w:sz w:val="20"/>
          <w:szCs w:val="20"/>
        </w:rPr>
        <w:t xml:space="preserve">For a full description of the terms of appointment for this post please </w:t>
      </w:r>
      <w:hyperlink r:id="rId12" w:history="1">
        <w:r w:rsidR="001E0F75" w:rsidRPr="001E0F75">
          <w:rPr>
            <w:rStyle w:val="Hyperlink"/>
            <w:rFonts w:ascii="Arial" w:hAnsi="Arial" w:cs="Arial"/>
            <w:sz w:val="20"/>
            <w:szCs w:val="20"/>
          </w:rPr>
          <w:t>our website</w:t>
        </w:r>
      </w:hyperlink>
      <w:r w:rsidR="001E0F75">
        <w:rPr>
          <w:rFonts w:ascii="Arial" w:hAnsi="Arial" w:cs="Arial"/>
          <w:sz w:val="20"/>
          <w:szCs w:val="20"/>
        </w:rPr>
        <w:t>.</w:t>
      </w:r>
      <w:r w:rsidRPr="00006D26">
        <w:rPr>
          <w:rFonts w:ascii="Arial" w:hAnsi="Arial" w:cs="Arial"/>
          <w:sz w:val="20"/>
          <w:szCs w:val="20"/>
        </w:rPr>
        <w:t xml:space="preserve"> </w:t>
      </w:r>
    </w:p>
    <w:p w14:paraId="28A25AA6" w14:textId="692103DF" w:rsidR="00F67BE7" w:rsidRPr="00B05571" w:rsidRDefault="00F67BE7" w:rsidP="00F67BE7">
      <w:pPr>
        <w:jc w:val="both"/>
        <w:rPr>
          <w:rFonts w:ascii="Arial" w:hAnsi="Arial" w:cs="Arial"/>
          <w:sz w:val="20"/>
          <w:szCs w:val="20"/>
        </w:rPr>
      </w:pPr>
    </w:p>
    <w:p w14:paraId="777C60E7" w14:textId="77777777" w:rsidR="00F67BE7" w:rsidRPr="00006D26" w:rsidRDefault="00F67BE7" w:rsidP="00F67BE7">
      <w:pPr>
        <w:rPr>
          <w:rFonts w:ascii="Arial" w:hAnsi="Arial" w:cs="Arial"/>
          <w:sz w:val="20"/>
          <w:szCs w:val="20"/>
        </w:rPr>
      </w:pPr>
    </w:p>
    <w:p w14:paraId="799E6C82" w14:textId="77777777" w:rsidR="00F67BE7" w:rsidRPr="00006D26" w:rsidRDefault="00F67BE7" w:rsidP="00F67BE7">
      <w:pPr>
        <w:jc w:val="both"/>
        <w:rPr>
          <w:rFonts w:ascii="Arial" w:hAnsi="Arial" w:cs="Arial"/>
          <w:sz w:val="20"/>
          <w:szCs w:val="20"/>
        </w:rPr>
      </w:pPr>
    </w:p>
    <w:p w14:paraId="4FE041FB" w14:textId="77777777" w:rsidR="00F67BE7" w:rsidRDefault="00F67BE7" w:rsidP="00F67BE7">
      <w:pPr>
        <w:spacing w:after="120"/>
        <w:rPr>
          <w:rFonts w:ascii="Arial" w:hAnsi="Arial" w:cs="Arial"/>
          <w:b/>
          <w:sz w:val="20"/>
          <w:szCs w:val="20"/>
        </w:rPr>
      </w:pPr>
    </w:p>
    <w:p w14:paraId="69502A6D" w14:textId="75AB702E" w:rsidR="00F67BE7" w:rsidRDefault="00F67BE7" w:rsidP="00F67BE7">
      <w:pPr>
        <w:tabs>
          <w:tab w:val="left" w:pos="426"/>
        </w:tabs>
        <w:rPr>
          <w:rFonts w:ascii="Arial" w:hAnsi="Arial" w:cs="Arial"/>
          <w:b/>
          <w:color w:val="FF0000"/>
          <w:sz w:val="20"/>
          <w:szCs w:val="20"/>
        </w:rPr>
      </w:pPr>
    </w:p>
    <w:p w14:paraId="64BAD033" w14:textId="650CF6FD" w:rsidR="00F67BE7" w:rsidRPr="00B73F8C" w:rsidRDefault="00405B11" w:rsidP="00B73F8C">
      <w:pPr>
        <w:spacing w:after="200" w:line="276" w:lineRule="auto"/>
        <w:jc w:val="center"/>
        <w:rPr>
          <w:rFonts w:ascii="Arial" w:hAnsi="Arial" w:cs="Arial"/>
          <w:b/>
          <w:color w:val="FF0000"/>
          <w:sz w:val="20"/>
          <w:szCs w:val="20"/>
        </w:rPr>
      </w:pPr>
      <w:r>
        <w:rPr>
          <w:rFonts w:ascii="Arial" w:hAnsi="Arial" w:cs="Arial"/>
          <w:b/>
          <w:color w:val="FF0000"/>
          <w:sz w:val="20"/>
          <w:szCs w:val="20"/>
        </w:rPr>
        <w:br w:type="page"/>
      </w:r>
      <w:r w:rsidR="008C0C79">
        <w:rPr>
          <w:rFonts w:ascii="Arial Black" w:hAnsi="Arial Black" w:cs="Arial"/>
          <w:b/>
          <w:sz w:val="20"/>
          <w:szCs w:val="20"/>
        </w:rPr>
        <w:lastRenderedPageBreak/>
        <w:t>P</w:t>
      </w:r>
      <w:r w:rsidR="00F67BE7" w:rsidRPr="00154CC0">
        <w:rPr>
          <w:rFonts w:ascii="Arial Black" w:hAnsi="Arial Black" w:cs="Arial"/>
          <w:b/>
          <w:sz w:val="20"/>
          <w:szCs w:val="20"/>
        </w:rPr>
        <w:t>ERSON SPECIFICATION</w:t>
      </w:r>
    </w:p>
    <w:p w14:paraId="6DD22764" w14:textId="77777777" w:rsidR="00F67BE7" w:rsidRDefault="00F67BE7" w:rsidP="00F67BE7">
      <w:pPr>
        <w:jc w:val="cente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7BE7" w:rsidRPr="0045184E" w14:paraId="238B972A" w14:textId="77777777" w:rsidTr="00A841C0">
        <w:tc>
          <w:tcPr>
            <w:tcW w:w="9889" w:type="dxa"/>
          </w:tcPr>
          <w:p w14:paraId="125D622A" w14:textId="5159A9F7" w:rsidR="00F67BE7" w:rsidRPr="0045184E" w:rsidRDefault="00F67BE7" w:rsidP="00BC0730">
            <w:pPr>
              <w:rPr>
                <w:rFonts w:ascii="Arial" w:hAnsi="Arial" w:cs="Arial"/>
                <w:b/>
                <w:sz w:val="20"/>
                <w:szCs w:val="20"/>
              </w:rPr>
            </w:pPr>
            <w:r w:rsidRPr="0045184E">
              <w:rPr>
                <w:rFonts w:ascii="Arial" w:hAnsi="Arial" w:cs="Arial"/>
                <w:b/>
                <w:sz w:val="20"/>
                <w:szCs w:val="20"/>
              </w:rPr>
              <w:t>JOB TITLE:</w:t>
            </w:r>
            <w:r w:rsidR="00BC0730">
              <w:rPr>
                <w:rFonts w:ascii="Arial" w:hAnsi="Arial" w:cs="Arial"/>
                <w:b/>
                <w:sz w:val="20"/>
                <w:szCs w:val="20"/>
              </w:rPr>
              <w:t xml:space="preserve">  </w:t>
            </w:r>
            <w:sdt>
              <w:sdtPr>
                <w:rPr>
                  <w:rFonts w:ascii="Arial" w:hAnsi="Arial" w:cs="Arial"/>
                  <w:b/>
                  <w:sz w:val="20"/>
                  <w:szCs w:val="20"/>
                </w:rPr>
                <w:id w:val="310679935"/>
                <w:placeholder>
                  <w:docPart w:val="DefaultPlaceholder_-1854013440"/>
                </w:placeholder>
              </w:sdtPr>
              <w:sdtEndPr/>
              <w:sdtContent>
                <w:r w:rsidR="00BC0730" w:rsidRPr="00BC0730">
                  <w:rPr>
                    <w:rFonts w:ascii="Arial" w:hAnsi="Arial" w:cs="Arial"/>
                    <w:b/>
                    <w:sz w:val="20"/>
                    <w:szCs w:val="20"/>
                  </w:rPr>
                  <w:t xml:space="preserve">Apprentice </w:t>
                </w:r>
                <w:sdt>
                  <w:sdtPr>
                    <w:rPr>
                      <w:rStyle w:val="Heading1Char"/>
                      <w:rFonts w:ascii="Arial" w:hAnsi="Arial" w:cs="Arial"/>
                      <w:sz w:val="20"/>
                      <w:szCs w:val="20"/>
                    </w:rPr>
                    <w:id w:val="1981811694"/>
                    <w:text/>
                  </w:sdtPr>
                  <w:sdtEndPr>
                    <w:rPr>
                      <w:rStyle w:val="Heading1Char"/>
                    </w:rPr>
                  </w:sdtEndPr>
                  <w:sdtContent>
                    <w:r w:rsidR="000310ED">
                      <w:rPr>
                        <w:rStyle w:val="Heading1Char"/>
                        <w:rFonts w:ascii="Arial" w:hAnsi="Arial" w:cs="Arial"/>
                        <w:sz w:val="20"/>
                        <w:szCs w:val="20"/>
                      </w:rPr>
                      <w:t>XXX</w:t>
                    </w:r>
                  </w:sdtContent>
                </w:sdt>
              </w:sdtContent>
            </w:sdt>
          </w:p>
        </w:tc>
      </w:tr>
    </w:tbl>
    <w:p w14:paraId="3D32D8AF" w14:textId="77777777" w:rsidR="00F67BE7" w:rsidRDefault="00F67BE7" w:rsidP="00F67BE7">
      <w:pPr>
        <w:rPr>
          <w:rFonts w:ascii="Arial" w:hAnsi="Arial" w:cs="Arial"/>
          <w:b/>
          <w:sz w:val="20"/>
          <w:szCs w:val="20"/>
          <w:u w:val="single"/>
        </w:rPr>
      </w:pPr>
    </w:p>
    <w:p w14:paraId="62AF94C7" w14:textId="77777777" w:rsidR="00F67BE7" w:rsidRPr="00006D26" w:rsidRDefault="00F67BE7" w:rsidP="00F67BE7">
      <w:pPr>
        <w:rPr>
          <w:rFonts w:ascii="Arial" w:hAnsi="Arial" w:cs="Arial"/>
          <w:b/>
          <w:sz w:val="20"/>
          <w:szCs w:val="20"/>
          <w:u w:val="single"/>
        </w:rPr>
      </w:pPr>
      <w:r w:rsidRPr="00006D26">
        <w:rPr>
          <w:rFonts w:ascii="Arial" w:hAnsi="Arial" w:cs="Arial"/>
          <w:b/>
          <w:sz w:val="20"/>
          <w:szCs w:val="20"/>
          <w:u w:val="single"/>
        </w:rPr>
        <w:t>Qualifications /Training</w:t>
      </w:r>
    </w:p>
    <w:p w14:paraId="04EB8305" w14:textId="77777777" w:rsidR="00F67BE7" w:rsidRPr="00006D26" w:rsidRDefault="00F67BE7" w:rsidP="00F67BE7">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F67BE7" w:rsidRPr="00006D26" w14:paraId="2A3C8972" w14:textId="77777777" w:rsidTr="00A841C0">
        <w:tc>
          <w:tcPr>
            <w:tcW w:w="6613" w:type="dxa"/>
          </w:tcPr>
          <w:p w14:paraId="5A0DF96F" w14:textId="77777777" w:rsidR="00F67BE7" w:rsidRPr="00006D26" w:rsidRDefault="00F67BE7" w:rsidP="00750779">
            <w:pPr>
              <w:rPr>
                <w:rFonts w:ascii="Arial" w:hAnsi="Arial" w:cs="Arial"/>
                <w:sz w:val="20"/>
                <w:szCs w:val="20"/>
              </w:rPr>
            </w:pPr>
          </w:p>
        </w:tc>
        <w:tc>
          <w:tcPr>
            <w:tcW w:w="1181" w:type="dxa"/>
          </w:tcPr>
          <w:p w14:paraId="6526EE04" w14:textId="77777777" w:rsidR="00F67BE7" w:rsidRPr="00006D26" w:rsidRDefault="00F67BE7" w:rsidP="00750779">
            <w:pPr>
              <w:jc w:val="center"/>
              <w:rPr>
                <w:rFonts w:ascii="Arial" w:hAnsi="Arial" w:cs="Arial"/>
                <w:b/>
                <w:sz w:val="20"/>
                <w:szCs w:val="20"/>
              </w:rPr>
            </w:pPr>
            <w:r w:rsidRPr="00006D26">
              <w:rPr>
                <w:rFonts w:ascii="Arial" w:hAnsi="Arial" w:cs="Arial"/>
                <w:b/>
                <w:sz w:val="20"/>
                <w:szCs w:val="20"/>
              </w:rPr>
              <w:t>Essential</w:t>
            </w:r>
          </w:p>
        </w:tc>
        <w:tc>
          <w:tcPr>
            <w:tcW w:w="1222" w:type="dxa"/>
          </w:tcPr>
          <w:p w14:paraId="2185EF5D" w14:textId="77777777" w:rsidR="00F67BE7" w:rsidRPr="00006D26" w:rsidRDefault="00F67BE7" w:rsidP="00750779">
            <w:pPr>
              <w:jc w:val="center"/>
              <w:rPr>
                <w:rFonts w:ascii="Arial" w:hAnsi="Arial" w:cs="Arial"/>
                <w:b/>
                <w:sz w:val="20"/>
                <w:szCs w:val="20"/>
              </w:rPr>
            </w:pPr>
            <w:r w:rsidRPr="00006D26">
              <w:rPr>
                <w:rFonts w:ascii="Arial" w:hAnsi="Arial" w:cs="Arial"/>
                <w:b/>
                <w:sz w:val="20"/>
                <w:szCs w:val="20"/>
              </w:rPr>
              <w:t>Desirable</w:t>
            </w:r>
          </w:p>
        </w:tc>
      </w:tr>
      <w:tr w:rsidR="00B73F8C" w:rsidRPr="00B73F8C" w14:paraId="68119314" w14:textId="77777777" w:rsidTr="00A841C0">
        <w:trPr>
          <w:trHeight w:val="340"/>
        </w:trPr>
        <w:sdt>
          <w:sdtPr>
            <w:rPr>
              <w:rStyle w:val="Heading1Char"/>
              <w:rFonts w:ascii="Arial" w:hAnsi="Arial" w:cs="Arial"/>
              <w:b w:val="0"/>
              <w:bCs w:val="0"/>
              <w:sz w:val="20"/>
              <w:szCs w:val="20"/>
            </w:rPr>
            <w:id w:val="-127867978"/>
            <w:text/>
          </w:sdtPr>
          <w:sdtEndPr>
            <w:rPr>
              <w:rStyle w:val="Heading1Char"/>
            </w:rPr>
          </w:sdtEndPr>
          <w:sdtContent>
            <w:tc>
              <w:tcPr>
                <w:tcW w:w="6613" w:type="dxa"/>
              </w:tcPr>
              <w:p w14:paraId="1744D6D8" w14:textId="7D60B37F" w:rsidR="00F67BE7" w:rsidRPr="00B73F8C" w:rsidRDefault="00F175EA" w:rsidP="00F67BE7">
                <w:pPr>
                  <w:numPr>
                    <w:ilvl w:val="0"/>
                    <w:numId w:val="6"/>
                  </w:numPr>
                  <w:rPr>
                    <w:rFonts w:ascii="Arial" w:hAnsi="Arial" w:cs="Arial"/>
                    <w:b/>
                    <w:bCs/>
                    <w:sz w:val="20"/>
                    <w:szCs w:val="20"/>
                  </w:rPr>
                </w:pPr>
                <w:r w:rsidRPr="00B73F8C">
                  <w:rPr>
                    <w:rStyle w:val="Heading1Char"/>
                    <w:rFonts w:ascii="Arial" w:hAnsi="Arial" w:cs="Arial"/>
                    <w:b w:val="0"/>
                    <w:bCs w:val="0"/>
                    <w:sz w:val="20"/>
                    <w:szCs w:val="20"/>
                  </w:rPr>
                  <w:t>English &amp; maths level 2</w:t>
                </w:r>
              </w:p>
            </w:tc>
          </w:sdtContent>
        </w:sdt>
        <w:sdt>
          <w:sdtPr>
            <w:rPr>
              <w:rFonts w:ascii="Arial" w:hAnsi="Arial" w:cs="Arial"/>
              <w:sz w:val="20"/>
              <w:szCs w:val="20"/>
            </w:rPr>
            <w:id w:val="-2035413601"/>
            <w14:checkbox>
              <w14:checked w14:val="0"/>
              <w14:checkedState w14:val="2612" w14:font="MS Gothic"/>
              <w14:uncheckedState w14:val="2610" w14:font="MS Gothic"/>
            </w14:checkbox>
          </w:sdtPr>
          <w:sdtEndPr/>
          <w:sdtContent>
            <w:tc>
              <w:tcPr>
                <w:tcW w:w="1181" w:type="dxa"/>
              </w:tcPr>
              <w:p w14:paraId="46F2E66C"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712954307"/>
            <w14:checkbox>
              <w14:checked w14:val="0"/>
              <w14:checkedState w14:val="2612" w14:font="MS Gothic"/>
              <w14:uncheckedState w14:val="2610" w14:font="MS Gothic"/>
            </w14:checkbox>
          </w:sdtPr>
          <w:sdtEndPr/>
          <w:sdtContent>
            <w:tc>
              <w:tcPr>
                <w:tcW w:w="1222" w:type="dxa"/>
              </w:tcPr>
              <w:p w14:paraId="6F7EA1C9"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1B10BDEB" w14:textId="77777777" w:rsidTr="00A841C0">
        <w:trPr>
          <w:trHeight w:val="340"/>
        </w:trPr>
        <w:sdt>
          <w:sdtPr>
            <w:rPr>
              <w:rStyle w:val="Heading1Char"/>
              <w:rFonts w:ascii="Arial" w:hAnsi="Arial" w:cs="Arial"/>
              <w:b w:val="0"/>
              <w:bCs w:val="0"/>
              <w:sz w:val="20"/>
              <w:szCs w:val="20"/>
            </w:rPr>
            <w:id w:val="-1495710622"/>
            <w:text/>
          </w:sdtPr>
          <w:sdtEndPr>
            <w:rPr>
              <w:rStyle w:val="Heading1Char"/>
            </w:rPr>
          </w:sdtEndPr>
          <w:sdtContent>
            <w:tc>
              <w:tcPr>
                <w:tcW w:w="6613" w:type="dxa"/>
              </w:tcPr>
              <w:p w14:paraId="4988C0B9" w14:textId="5AE1253A" w:rsidR="0011565A" w:rsidRPr="00B73F8C" w:rsidRDefault="00AE17FB" w:rsidP="001807B8">
                <w:pPr>
                  <w:numPr>
                    <w:ilvl w:val="0"/>
                    <w:numId w:val="6"/>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484771039"/>
            <w14:checkbox>
              <w14:checked w14:val="0"/>
              <w14:checkedState w14:val="2612" w14:font="MS Gothic"/>
              <w14:uncheckedState w14:val="2610" w14:font="MS Gothic"/>
            </w14:checkbox>
          </w:sdtPr>
          <w:sdtEndPr/>
          <w:sdtContent>
            <w:tc>
              <w:tcPr>
                <w:tcW w:w="1181" w:type="dxa"/>
              </w:tcPr>
              <w:p w14:paraId="1E5647A9" w14:textId="77777777" w:rsidR="0011565A" w:rsidRPr="00B73F8C" w:rsidRDefault="0011565A" w:rsidP="001807B8">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408582902"/>
            <w14:checkbox>
              <w14:checked w14:val="0"/>
              <w14:checkedState w14:val="2612" w14:font="MS Gothic"/>
              <w14:uncheckedState w14:val="2610" w14:font="MS Gothic"/>
            </w14:checkbox>
          </w:sdtPr>
          <w:sdtEndPr/>
          <w:sdtContent>
            <w:tc>
              <w:tcPr>
                <w:tcW w:w="1222" w:type="dxa"/>
              </w:tcPr>
              <w:p w14:paraId="6F07D8B0" w14:textId="77777777" w:rsidR="0011565A" w:rsidRPr="00B73F8C" w:rsidRDefault="0011565A" w:rsidP="001807B8">
                <w:pPr>
                  <w:jc w:val="center"/>
                  <w:rPr>
                    <w:rFonts w:ascii="Arial" w:hAnsi="Arial" w:cs="Arial"/>
                    <w:sz w:val="20"/>
                    <w:szCs w:val="20"/>
                  </w:rPr>
                </w:pPr>
                <w:r w:rsidRPr="00B73F8C">
                  <w:rPr>
                    <w:rFonts w:ascii="MS Gothic" w:eastAsia="MS Gothic" w:hAnsi="MS Gothic" w:cs="Arial" w:hint="eastAsia"/>
                    <w:sz w:val="20"/>
                    <w:szCs w:val="20"/>
                  </w:rPr>
                  <w:t>☐</w:t>
                </w:r>
              </w:p>
            </w:tc>
          </w:sdtContent>
        </w:sdt>
      </w:tr>
    </w:tbl>
    <w:p w14:paraId="0544583C" w14:textId="77777777" w:rsidR="00F67BE7" w:rsidRPr="00B73F8C" w:rsidRDefault="00F67BE7" w:rsidP="00F67BE7">
      <w:pPr>
        <w:rPr>
          <w:rFonts w:ascii="Arial" w:hAnsi="Arial" w:cs="Arial"/>
          <w:b/>
          <w:sz w:val="20"/>
          <w:szCs w:val="20"/>
          <w:u w:val="single"/>
        </w:rPr>
      </w:pPr>
    </w:p>
    <w:p w14:paraId="29F9B3D7" w14:textId="77777777" w:rsidR="00F67BE7" w:rsidRPr="00B73F8C" w:rsidRDefault="00F67BE7" w:rsidP="00F67BE7">
      <w:pPr>
        <w:rPr>
          <w:rFonts w:ascii="Arial" w:hAnsi="Arial" w:cs="Arial"/>
          <w:b/>
          <w:sz w:val="20"/>
          <w:szCs w:val="20"/>
          <w:u w:val="single"/>
        </w:rPr>
      </w:pPr>
      <w:r w:rsidRPr="00B73F8C">
        <w:rPr>
          <w:rFonts w:ascii="Arial" w:hAnsi="Arial" w:cs="Arial"/>
          <w:b/>
          <w:sz w:val="20"/>
          <w:szCs w:val="20"/>
          <w:u w:val="single"/>
        </w:rPr>
        <w:t>Experience/Knowledge</w:t>
      </w:r>
    </w:p>
    <w:p w14:paraId="6B7501DD" w14:textId="77777777" w:rsidR="00F67BE7" w:rsidRPr="00B73F8C" w:rsidRDefault="00F67BE7" w:rsidP="00F67BE7">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B73F8C" w:rsidRPr="00B73F8C" w14:paraId="2240D767" w14:textId="77777777" w:rsidTr="00A841C0">
        <w:tc>
          <w:tcPr>
            <w:tcW w:w="6613" w:type="dxa"/>
          </w:tcPr>
          <w:p w14:paraId="02D5756C" w14:textId="77777777" w:rsidR="00F67BE7" w:rsidRPr="00B73F8C" w:rsidRDefault="00F67BE7" w:rsidP="00750779">
            <w:pPr>
              <w:rPr>
                <w:rFonts w:ascii="Arial" w:hAnsi="Arial" w:cs="Arial"/>
                <w:b/>
                <w:sz w:val="20"/>
                <w:szCs w:val="20"/>
              </w:rPr>
            </w:pPr>
          </w:p>
        </w:tc>
        <w:tc>
          <w:tcPr>
            <w:tcW w:w="1181" w:type="dxa"/>
          </w:tcPr>
          <w:p w14:paraId="520666B5" w14:textId="77777777" w:rsidR="00F67BE7" w:rsidRPr="00B73F8C" w:rsidRDefault="00F67BE7" w:rsidP="00750779">
            <w:pPr>
              <w:jc w:val="center"/>
              <w:rPr>
                <w:rFonts w:ascii="Arial" w:hAnsi="Arial" w:cs="Arial"/>
                <w:b/>
                <w:sz w:val="20"/>
                <w:szCs w:val="20"/>
              </w:rPr>
            </w:pPr>
            <w:r w:rsidRPr="00B73F8C">
              <w:rPr>
                <w:rFonts w:ascii="Arial" w:hAnsi="Arial" w:cs="Arial"/>
                <w:b/>
                <w:sz w:val="20"/>
                <w:szCs w:val="20"/>
              </w:rPr>
              <w:t>Essential</w:t>
            </w:r>
          </w:p>
        </w:tc>
        <w:tc>
          <w:tcPr>
            <w:tcW w:w="1222" w:type="dxa"/>
          </w:tcPr>
          <w:p w14:paraId="5A9F099E" w14:textId="77777777" w:rsidR="00F67BE7" w:rsidRPr="00B73F8C" w:rsidRDefault="00F67BE7" w:rsidP="00750779">
            <w:pPr>
              <w:jc w:val="center"/>
              <w:rPr>
                <w:rFonts w:ascii="Arial" w:hAnsi="Arial" w:cs="Arial"/>
                <w:b/>
                <w:sz w:val="20"/>
                <w:szCs w:val="20"/>
              </w:rPr>
            </w:pPr>
            <w:r w:rsidRPr="00B73F8C">
              <w:rPr>
                <w:rFonts w:ascii="Arial" w:hAnsi="Arial" w:cs="Arial"/>
                <w:b/>
                <w:sz w:val="20"/>
                <w:szCs w:val="20"/>
              </w:rPr>
              <w:t>Desirable</w:t>
            </w:r>
          </w:p>
        </w:tc>
      </w:tr>
      <w:tr w:rsidR="00B73F8C" w:rsidRPr="00B73F8C" w14:paraId="6324F17A" w14:textId="77777777" w:rsidTr="00A841C0">
        <w:trPr>
          <w:trHeight w:val="340"/>
        </w:trPr>
        <w:sdt>
          <w:sdtPr>
            <w:rPr>
              <w:rStyle w:val="Heading1Char"/>
              <w:rFonts w:ascii="Arial" w:hAnsi="Arial" w:cs="Arial"/>
              <w:b w:val="0"/>
              <w:bCs w:val="0"/>
              <w:sz w:val="20"/>
              <w:szCs w:val="20"/>
            </w:rPr>
            <w:id w:val="1686867946"/>
            <w:text/>
          </w:sdtPr>
          <w:sdtEndPr>
            <w:rPr>
              <w:rStyle w:val="Heading1Char"/>
            </w:rPr>
          </w:sdtEndPr>
          <w:sdtContent>
            <w:tc>
              <w:tcPr>
                <w:tcW w:w="6613" w:type="dxa"/>
              </w:tcPr>
              <w:p w14:paraId="2C945E90" w14:textId="286801BB" w:rsidR="00F67BE7" w:rsidRPr="00B73F8C" w:rsidRDefault="00AE17FB" w:rsidP="00F67BE7">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2078469858"/>
            <w14:checkbox>
              <w14:checked w14:val="0"/>
              <w14:checkedState w14:val="2612" w14:font="MS Gothic"/>
              <w14:uncheckedState w14:val="2610" w14:font="MS Gothic"/>
            </w14:checkbox>
          </w:sdtPr>
          <w:sdtEndPr/>
          <w:sdtContent>
            <w:tc>
              <w:tcPr>
                <w:tcW w:w="1181" w:type="dxa"/>
              </w:tcPr>
              <w:p w14:paraId="52FC937A"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1067566430"/>
            <w14:checkbox>
              <w14:checked w14:val="0"/>
              <w14:checkedState w14:val="2612" w14:font="MS Gothic"/>
              <w14:uncheckedState w14:val="2610" w14:font="MS Gothic"/>
            </w14:checkbox>
          </w:sdtPr>
          <w:sdtEndPr/>
          <w:sdtContent>
            <w:tc>
              <w:tcPr>
                <w:tcW w:w="1222" w:type="dxa"/>
              </w:tcPr>
              <w:p w14:paraId="3EB28F01"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37656EAA" w14:textId="77777777" w:rsidTr="00A841C0">
        <w:trPr>
          <w:trHeight w:val="340"/>
        </w:trPr>
        <w:sdt>
          <w:sdtPr>
            <w:rPr>
              <w:rStyle w:val="Heading1Char"/>
              <w:rFonts w:ascii="Arial" w:hAnsi="Arial" w:cs="Arial"/>
              <w:b w:val="0"/>
              <w:bCs w:val="0"/>
              <w:sz w:val="20"/>
              <w:szCs w:val="20"/>
            </w:rPr>
            <w:id w:val="-1229150860"/>
            <w:text/>
          </w:sdtPr>
          <w:sdtEndPr>
            <w:rPr>
              <w:rStyle w:val="Heading1Char"/>
            </w:rPr>
          </w:sdtEndPr>
          <w:sdtContent>
            <w:tc>
              <w:tcPr>
                <w:tcW w:w="6613" w:type="dxa"/>
              </w:tcPr>
              <w:p w14:paraId="1B50C68A" w14:textId="51F67DEB" w:rsidR="00F67BE7" w:rsidRPr="00B73F8C" w:rsidRDefault="00AE17FB" w:rsidP="00F67BE7">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580440327"/>
            <w14:checkbox>
              <w14:checked w14:val="0"/>
              <w14:checkedState w14:val="2612" w14:font="MS Gothic"/>
              <w14:uncheckedState w14:val="2610" w14:font="MS Gothic"/>
            </w14:checkbox>
          </w:sdtPr>
          <w:sdtEndPr/>
          <w:sdtContent>
            <w:tc>
              <w:tcPr>
                <w:tcW w:w="1181" w:type="dxa"/>
              </w:tcPr>
              <w:p w14:paraId="04DD6138"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260913849"/>
            <w14:checkbox>
              <w14:checked w14:val="0"/>
              <w14:checkedState w14:val="2612" w14:font="MS Gothic"/>
              <w14:uncheckedState w14:val="2610" w14:font="MS Gothic"/>
            </w14:checkbox>
          </w:sdtPr>
          <w:sdtEndPr/>
          <w:sdtContent>
            <w:tc>
              <w:tcPr>
                <w:tcW w:w="1222" w:type="dxa"/>
              </w:tcPr>
              <w:p w14:paraId="3BE766F4"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1E36F2C8" w14:textId="77777777" w:rsidTr="00A841C0">
        <w:trPr>
          <w:trHeight w:val="340"/>
        </w:trPr>
        <w:sdt>
          <w:sdtPr>
            <w:rPr>
              <w:rStyle w:val="Heading1Char"/>
              <w:rFonts w:ascii="Arial" w:hAnsi="Arial" w:cs="Arial"/>
              <w:b w:val="0"/>
              <w:bCs w:val="0"/>
              <w:sz w:val="20"/>
              <w:szCs w:val="20"/>
            </w:rPr>
            <w:id w:val="-1850093863"/>
            <w:text/>
          </w:sdtPr>
          <w:sdtEndPr>
            <w:rPr>
              <w:rStyle w:val="Heading1Char"/>
            </w:rPr>
          </w:sdtEndPr>
          <w:sdtContent>
            <w:tc>
              <w:tcPr>
                <w:tcW w:w="6613" w:type="dxa"/>
              </w:tcPr>
              <w:p w14:paraId="4953494C" w14:textId="6187658A" w:rsidR="00F67BE7" w:rsidRPr="00B73F8C" w:rsidRDefault="00AE17FB" w:rsidP="00F67BE7">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344683724"/>
            <w14:checkbox>
              <w14:checked w14:val="0"/>
              <w14:checkedState w14:val="2612" w14:font="MS Gothic"/>
              <w14:uncheckedState w14:val="2610" w14:font="MS Gothic"/>
            </w14:checkbox>
          </w:sdtPr>
          <w:sdtEndPr/>
          <w:sdtContent>
            <w:tc>
              <w:tcPr>
                <w:tcW w:w="1181" w:type="dxa"/>
              </w:tcPr>
              <w:p w14:paraId="1B2FC4C6"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37326108"/>
            <w14:checkbox>
              <w14:checked w14:val="0"/>
              <w14:checkedState w14:val="2612" w14:font="MS Gothic"/>
              <w14:uncheckedState w14:val="2610" w14:font="MS Gothic"/>
            </w14:checkbox>
          </w:sdtPr>
          <w:sdtEndPr/>
          <w:sdtContent>
            <w:tc>
              <w:tcPr>
                <w:tcW w:w="1222" w:type="dxa"/>
              </w:tcPr>
              <w:p w14:paraId="129CA371"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32BCBA44" w14:textId="77777777" w:rsidTr="00A841C0">
        <w:trPr>
          <w:trHeight w:val="340"/>
        </w:trPr>
        <w:sdt>
          <w:sdtPr>
            <w:rPr>
              <w:rStyle w:val="Heading1Char"/>
              <w:rFonts w:ascii="Arial" w:hAnsi="Arial" w:cs="Arial"/>
              <w:b w:val="0"/>
              <w:bCs w:val="0"/>
              <w:sz w:val="20"/>
              <w:szCs w:val="20"/>
            </w:rPr>
            <w:id w:val="325867942"/>
            <w:text/>
          </w:sdtPr>
          <w:sdtEndPr>
            <w:rPr>
              <w:rStyle w:val="Heading1Char"/>
            </w:rPr>
          </w:sdtEndPr>
          <w:sdtContent>
            <w:tc>
              <w:tcPr>
                <w:tcW w:w="6613" w:type="dxa"/>
              </w:tcPr>
              <w:p w14:paraId="3D0C9622" w14:textId="4A5C1669" w:rsidR="00F67BE7" w:rsidRPr="00B73F8C" w:rsidRDefault="00AE17FB" w:rsidP="00F67BE7">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03164894"/>
            <w14:checkbox>
              <w14:checked w14:val="0"/>
              <w14:checkedState w14:val="2612" w14:font="MS Gothic"/>
              <w14:uncheckedState w14:val="2610" w14:font="MS Gothic"/>
            </w14:checkbox>
          </w:sdtPr>
          <w:sdtEndPr/>
          <w:sdtContent>
            <w:tc>
              <w:tcPr>
                <w:tcW w:w="1181" w:type="dxa"/>
              </w:tcPr>
              <w:p w14:paraId="26E86806"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811446094"/>
            <w14:checkbox>
              <w14:checked w14:val="0"/>
              <w14:checkedState w14:val="2612" w14:font="MS Gothic"/>
              <w14:uncheckedState w14:val="2610" w14:font="MS Gothic"/>
            </w14:checkbox>
          </w:sdtPr>
          <w:sdtEndPr/>
          <w:sdtContent>
            <w:tc>
              <w:tcPr>
                <w:tcW w:w="1222" w:type="dxa"/>
              </w:tcPr>
              <w:p w14:paraId="3CEB8792" w14:textId="77777777" w:rsidR="00F67BE7" w:rsidRPr="00B73F8C" w:rsidRDefault="00F67BE7" w:rsidP="00750779">
                <w:pPr>
                  <w:jc w:val="center"/>
                  <w:rPr>
                    <w:rFonts w:ascii="Arial" w:hAnsi="Arial" w:cs="Arial"/>
                    <w:sz w:val="20"/>
                    <w:szCs w:val="20"/>
                  </w:rPr>
                </w:pPr>
                <w:r w:rsidRPr="00B73F8C">
                  <w:rPr>
                    <w:rFonts w:ascii="MS Gothic" w:eastAsia="MS Gothic" w:hAnsi="MS Gothic" w:cs="Arial" w:hint="eastAsia"/>
                    <w:sz w:val="20"/>
                    <w:szCs w:val="20"/>
                  </w:rPr>
                  <w:t>☐</w:t>
                </w:r>
              </w:p>
            </w:tc>
          </w:sdtContent>
        </w:sdt>
      </w:tr>
    </w:tbl>
    <w:p w14:paraId="0D428E76" w14:textId="77777777" w:rsidR="00F67BE7" w:rsidRPr="00B73F8C" w:rsidRDefault="00F67BE7" w:rsidP="00F67BE7">
      <w:pPr>
        <w:rPr>
          <w:rFonts w:ascii="Arial" w:hAnsi="Arial" w:cs="Arial"/>
          <w:b/>
          <w:sz w:val="20"/>
          <w:szCs w:val="20"/>
          <w:u w:val="single"/>
        </w:rPr>
      </w:pPr>
    </w:p>
    <w:p w14:paraId="4D5FEA7B" w14:textId="77777777" w:rsidR="00F67BE7" w:rsidRPr="00B73F8C" w:rsidRDefault="00F67BE7" w:rsidP="00F67BE7">
      <w:pPr>
        <w:rPr>
          <w:rFonts w:ascii="Arial" w:hAnsi="Arial" w:cs="Arial"/>
          <w:b/>
          <w:sz w:val="20"/>
          <w:szCs w:val="20"/>
          <w:u w:val="single"/>
        </w:rPr>
      </w:pPr>
      <w:r w:rsidRPr="00B73F8C">
        <w:rPr>
          <w:rFonts w:ascii="Arial" w:hAnsi="Arial" w:cs="Arial"/>
          <w:b/>
          <w:sz w:val="20"/>
          <w:szCs w:val="20"/>
          <w:u w:val="single"/>
        </w:rPr>
        <w:t>Skills/Abilities</w:t>
      </w:r>
    </w:p>
    <w:p w14:paraId="73B35190" w14:textId="77777777" w:rsidR="00F67BE7" w:rsidRPr="00B73F8C" w:rsidRDefault="00F67BE7" w:rsidP="00F67BE7">
      <w:pPr>
        <w:rPr>
          <w:rFonts w:ascii="Arial" w:hAnsi="Arial" w:cs="Arial"/>
          <w:b/>
          <w:sz w:val="20"/>
          <w:szCs w:val="20"/>
          <w:u w:val="single"/>
        </w:rPr>
      </w:pPr>
    </w:p>
    <w:p w14:paraId="170E45EF" w14:textId="77777777" w:rsidR="00AE17FB" w:rsidRPr="00B73F8C" w:rsidRDefault="00AE17FB" w:rsidP="00AE17FB">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B73F8C" w:rsidRPr="00B73F8C" w14:paraId="5155E0C7" w14:textId="77777777" w:rsidTr="00A841C0">
        <w:tc>
          <w:tcPr>
            <w:tcW w:w="6613" w:type="dxa"/>
          </w:tcPr>
          <w:p w14:paraId="199DA21E" w14:textId="77777777" w:rsidR="00AE17FB" w:rsidRPr="00B73F8C" w:rsidRDefault="00AE17FB" w:rsidP="00A87D5E">
            <w:pPr>
              <w:rPr>
                <w:rFonts w:ascii="Arial" w:hAnsi="Arial" w:cs="Arial"/>
                <w:b/>
                <w:sz w:val="20"/>
                <w:szCs w:val="20"/>
              </w:rPr>
            </w:pPr>
          </w:p>
        </w:tc>
        <w:tc>
          <w:tcPr>
            <w:tcW w:w="1181" w:type="dxa"/>
          </w:tcPr>
          <w:p w14:paraId="4F610687" w14:textId="77777777" w:rsidR="00AE17FB" w:rsidRPr="00B73F8C" w:rsidRDefault="00AE17FB" w:rsidP="00A87D5E">
            <w:pPr>
              <w:jc w:val="center"/>
              <w:rPr>
                <w:rFonts w:ascii="Arial" w:hAnsi="Arial" w:cs="Arial"/>
                <w:b/>
                <w:sz w:val="20"/>
                <w:szCs w:val="20"/>
              </w:rPr>
            </w:pPr>
            <w:r w:rsidRPr="00B73F8C">
              <w:rPr>
                <w:rFonts w:ascii="Arial" w:hAnsi="Arial" w:cs="Arial"/>
                <w:b/>
                <w:sz w:val="20"/>
                <w:szCs w:val="20"/>
              </w:rPr>
              <w:t>Essential</w:t>
            </w:r>
          </w:p>
        </w:tc>
        <w:tc>
          <w:tcPr>
            <w:tcW w:w="1222" w:type="dxa"/>
          </w:tcPr>
          <w:p w14:paraId="58445AA2" w14:textId="77777777" w:rsidR="00AE17FB" w:rsidRPr="00B73F8C" w:rsidRDefault="00AE17FB" w:rsidP="00A87D5E">
            <w:pPr>
              <w:jc w:val="center"/>
              <w:rPr>
                <w:rFonts w:ascii="Arial" w:hAnsi="Arial" w:cs="Arial"/>
                <w:b/>
                <w:sz w:val="20"/>
                <w:szCs w:val="20"/>
              </w:rPr>
            </w:pPr>
            <w:r w:rsidRPr="00B73F8C">
              <w:rPr>
                <w:rFonts w:ascii="Arial" w:hAnsi="Arial" w:cs="Arial"/>
                <w:b/>
                <w:sz w:val="20"/>
                <w:szCs w:val="20"/>
              </w:rPr>
              <w:t>Desirable</w:t>
            </w:r>
          </w:p>
        </w:tc>
      </w:tr>
      <w:tr w:rsidR="00B73F8C" w:rsidRPr="00B73F8C" w14:paraId="33E8B193" w14:textId="77777777" w:rsidTr="00A841C0">
        <w:trPr>
          <w:trHeight w:val="340"/>
        </w:trPr>
        <w:sdt>
          <w:sdtPr>
            <w:rPr>
              <w:rStyle w:val="Heading1Char"/>
              <w:rFonts w:ascii="Arial" w:hAnsi="Arial" w:cs="Arial"/>
              <w:b w:val="0"/>
              <w:bCs w:val="0"/>
              <w:sz w:val="20"/>
              <w:szCs w:val="20"/>
            </w:rPr>
            <w:id w:val="1869863350"/>
            <w:text/>
          </w:sdtPr>
          <w:sdtEndPr>
            <w:rPr>
              <w:rStyle w:val="Heading1Char"/>
            </w:rPr>
          </w:sdtEndPr>
          <w:sdtContent>
            <w:tc>
              <w:tcPr>
                <w:tcW w:w="6613" w:type="dxa"/>
              </w:tcPr>
              <w:p w14:paraId="669D09A8" w14:textId="77777777" w:rsidR="00AE17FB" w:rsidRPr="00B73F8C" w:rsidRDefault="00AE17FB" w:rsidP="00A87D5E">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798434655"/>
            <w14:checkbox>
              <w14:checked w14:val="0"/>
              <w14:checkedState w14:val="2612" w14:font="MS Gothic"/>
              <w14:uncheckedState w14:val="2610" w14:font="MS Gothic"/>
            </w14:checkbox>
          </w:sdtPr>
          <w:sdtEndPr/>
          <w:sdtContent>
            <w:tc>
              <w:tcPr>
                <w:tcW w:w="1181" w:type="dxa"/>
              </w:tcPr>
              <w:p w14:paraId="31886A4B"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1162504861"/>
            <w14:checkbox>
              <w14:checked w14:val="0"/>
              <w14:checkedState w14:val="2612" w14:font="MS Gothic"/>
              <w14:uncheckedState w14:val="2610" w14:font="MS Gothic"/>
            </w14:checkbox>
          </w:sdtPr>
          <w:sdtEndPr/>
          <w:sdtContent>
            <w:tc>
              <w:tcPr>
                <w:tcW w:w="1222" w:type="dxa"/>
              </w:tcPr>
              <w:p w14:paraId="5962872D"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118B6B33" w14:textId="77777777" w:rsidTr="00A841C0">
        <w:trPr>
          <w:trHeight w:val="340"/>
        </w:trPr>
        <w:sdt>
          <w:sdtPr>
            <w:rPr>
              <w:rStyle w:val="Heading1Char"/>
              <w:rFonts w:ascii="Arial" w:hAnsi="Arial" w:cs="Arial"/>
              <w:b w:val="0"/>
              <w:bCs w:val="0"/>
              <w:sz w:val="20"/>
              <w:szCs w:val="20"/>
            </w:rPr>
            <w:id w:val="1902483581"/>
            <w:text/>
          </w:sdtPr>
          <w:sdtEndPr>
            <w:rPr>
              <w:rStyle w:val="Heading1Char"/>
            </w:rPr>
          </w:sdtEndPr>
          <w:sdtContent>
            <w:tc>
              <w:tcPr>
                <w:tcW w:w="6613" w:type="dxa"/>
              </w:tcPr>
              <w:p w14:paraId="00F12148" w14:textId="77777777" w:rsidR="00AE17FB" w:rsidRPr="00B73F8C" w:rsidRDefault="00AE17FB" w:rsidP="00A87D5E">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365242228"/>
            <w14:checkbox>
              <w14:checked w14:val="0"/>
              <w14:checkedState w14:val="2612" w14:font="MS Gothic"/>
              <w14:uncheckedState w14:val="2610" w14:font="MS Gothic"/>
            </w14:checkbox>
          </w:sdtPr>
          <w:sdtEndPr/>
          <w:sdtContent>
            <w:tc>
              <w:tcPr>
                <w:tcW w:w="1181" w:type="dxa"/>
              </w:tcPr>
              <w:p w14:paraId="3D968892"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1665287044"/>
            <w14:checkbox>
              <w14:checked w14:val="0"/>
              <w14:checkedState w14:val="2612" w14:font="MS Gothic"/>
              <w14:uncheckedState w14:val="2610" w14:font="MS Gothic"/>
            </w14:checkbox>
          </w:sdtPr>
          <w:sdtEndPr/>
          <w:sdtContent>
            <w:tc>
              <w:tcPr>
                <w:tcW w:w="1222" w:type="dxa"/>
              </w:tcPr>
              <w:p w14:paraId="53021278"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2486F641" w14:textId="77777777" w:rsidTr="00A841C0">
        <w:trPr>
          <w:trHeight w:val="340"/>
        </w:trPr>
        <w:sdt>
          <w:sdtPr>
            <w:rPr>
              <w:rStyle w:val="Heading1Char"/>
              <w:rFonts w:ascii="Arial" w:hAnsi="Arial" w:cs="Arial"/>
              <w:b w:val="0"/>
              <w:bCs w:val="0"/>
              <w:sz w:val="20"/>
              <w:szCs w:val="20"/>
            </w:rPr>
            <w:id w:val="1944952657"/>
            <w:text/>
          </w:sdtPr>
          <w:sdtEndPr>
            <w:rPr>
              <w:rStyle w:val="Heading1Char"/>
            </w:rPr>
          </w:sdtEndPr>
          <w:sdtContent>
            <w:tc>
              <w:tcPr>
                <w:tcW w:w="6613" w:type="dxa"/>
              </w:tcPr>
              <w:p w14:paraId="2C9C42B2" w14:textId="77777777" w:rsidR="00AE17FB" w:rsidRPr="00B73F8C" w:rsidRDefault="00AE17FB" w:rsidP="00A87D5E">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495221874"/>
            <w14:checkbox>
              <w14:checked w14:val="0"/>
              <w14:checkedState w14:val="2612" w14:font="MS Gothic"/>
              <w14:uncheckedState w14:val="2610" w14:font="MS Gothic"/>
            </w14:checkbox>
          </w:sdtPr>
          <w:sdtEndPr/>
          <w:sdtContent>
            <w:tc>
              <w:tcPr>
                <w:tcW w:w="1181" w:type="dxa"/>
              </w:tcPr>
              <w:p w14:paraId="01B75EDD"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961881456"/>
            <w14:checkbox>
              <w14:checked w14:val="0"/>
              <w14:checkedState w14:val="2612" w14:font="MS Gothic"/>
              <w14:uncheckedState w14:val="2610" w14:font="MS Gothic"/>
            </w14:checkbox>
          </w:sdtPr>
          <w:sdtEndPr/>
          <w:sdtContent>
            <w:tc>
              <w:tcPr>
                <w:tcW w:w="1222" w:type="dxa"/>
              </w:tcPr>
              <w:p w14:paraId="72BF009A"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1697DDF2" w14:textId="77777777" w:rsidTr="00A841C0">
        <w:trPr>
          <w:trHeight w:val="340"/>
        </w:trPr>
        <w:sdt>
          <w:sdtPr>
            <w:rPr>
              <w:rStyle w:val="Heading1Char"/>
              <w:rFonts w:ascii="Arial" w:hAnsi="Arial" w:cs="Arial"/>
              <w:b w:val="0"/>
              <w:bCs w:val="0"/>
              <w:sz w:val="20"/>
              <w:szCs w:val="20"/>
            </w:rPr>
            <w:id w:val="611946684"/>
            <w:text/>
          </w:sdtPr>
          <w:sdtEndPr>
            <w:rPr>
              <w:rStyle w:val="Heading1Char"/>
            </w:rPr>
          </w:sdtEndPr>
          <w:sdtContent>
            <w:tc>
              <w:tcPr>
                <w:tcW w:w="6613" w:type="dxa"/>
              </w:tcPr>
              <w:p w14:paraId="68A1F227" w14:textId="77777777" w:rsidR="00AE17FB" w:rsidRPr="00B73F8C" w:rsidRDefault="00AE17FB" w:rsidP="00A87D5E">
                <w:pPr>
                  <w:numPr>
                    <w:ilvl w:val="0"/>
                    <w:numId w:val="7"/>
                  </w:numPr>
                  <w:rPr>
                    <w:rFonts w:ascii="Arial" w:hAnsi="Arial" w:cs="Arial"/>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501657405"/>
            <w14:checkbox>
              <w14:checked w14:val="0"/>
              <w14:checkedState w14:val="2612" w14:font="MS Gothic"/>
              <w14:uncheckedState w14:val="2610" w14:font="MS Gothic"/>
            </w14:checkbox>
          </w:sdtPr>
          <w:sdtEndPr/>
          <w:sdtContent>
            <w:tc>
              <w:tcPr>
                <w:tcW w:w="1181" w:type="dxa"/>
              </w:tcPr>
              <w:p w14:paraId="27D3BA81"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sdt>
          <w:sdtPr>
            <w:rPr>
              <w:rFonts w:ascii="Arial" w:hAnsi="Arial" w:cs="Arial"/>
              <w:sz w:val="20"/>
              <w:szCs w:val="20"/>
            </w:rPr>
            <w:id w:val="-1910069884"/>
            <w14:checkbox>
              <w14:checked w14:val="0"/>
              <w14:checkedState w14:val="2612" w14:font="MS Gothic"/>
              <w14:uncheckedState w14:val="2610" w14:font="MS Gothic"/>
            </w14:checkbox>
          </w:sdtPr>
          <w:sdtEndPr/>
          <w:sdtContent>
            <w:tc>
              <w:tcPr>
                <w:tcW w:w="1222" w:type="dxa"/>
              </w:tcPr>
              <w:p w14:paraId="00A6B5C4" w14:textId="77777777" w:rsidR="00AE17FB" w:rsidRPr="00B73F8C" w:rsidRDefault="00AE17FB" w:rsidP="00A87D5E">
                <w:pPr>
                  <w:jc w:val="center"/>
                  <w:rPr>
                    <w:rFonts w:ascii="Arial" w:hAnsi="Arial" w:cs="Arial"/>
                    <w:sz w:val="20"/>
                    <w:szCs w:val="20"/>
                  </w:rPr>
                </w:pPr>
                <w:r w:rsidRPr="00B73F8C">
                  <w:rPr>
                    <w:rFonts w:ascii="MS Gothic" w:eastAsia="MS Gothic" w:hAnsi="MS Gothic" w:cs="Arial" w:hint="eastAsia"/>
                    <w:sz w:val="20"/>
                    <w:szCs w:val="20"/>
                  </w:rPr>
                  <w:t>☐</w:t>
                </w:r>
              </w:p>
            </w:tc>
          </w:sdtContent>
        </w:sdt>
      </w:tr>
      <w:tr w:rsidR="00B73F8C" w:rsidRPr="00B73F8C" w14:paraId="4F369EAA" w14:textId="77777777" w:rsidTr="00A841C0">
        <w:trPr>
          <w:trHeight w:val="340"/>
        </w:trPr>
        <w:sdt>
          <w:sdtPr>
            <w:rPr>
              <w:rStyle w:val="Heading1Char"/>
              <w:rFonts w:ascii="Arial" w:hAnsi="Arial" w:cs="Arial"/>
              <w:b w:val="0"/>
              <w:bCs w:val="0"/>
              <w:sz w:val="20"/>
              <w:szCs w:val="20"/>
            </w:rPr>
            <w:id w:val="1187632750"/>
            <w:text/>
          </w:sdtPr>
          <w:sdtEndPr>
            <w:rPr>
              <w:rStyle w:val="Heading1Char"/>
            </w:rPr>
          </w:sdtEndPr>
          <w:sdtContent>
            <w:tc>
              <w:tcPr>
                <w:tcW w:w="6613" w:type="dxa"/>
              </w:tcPr>
              <w:p w14:paraId="574D340C" w14:textId="77777777" w:rsidR="00B71364" w:rsidRPr="00B73F8C" w:rsidRDefault="00B71364" w:rsidP="00A87D5E">
                <w:pPr>
                  <w:numPr>
                    <w:ilvl w:val="0"/>
                    <w:numId w:val="7"/>
                  </w:numPr>
                  <w:rPr>
                    <w:rFonts w:ascii="Arial" w:eastAsiaTheme="majorEastAsia" w:hAnsi="Arial" w:cs="Arial"/>
                    <w:kern w:val="32"/>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612112782"/>
            <w14:checkbox>
              <w14:checked w14:val="0"/>
              <w14:checkedState w14:val="2612" w14:font="MS Gothic"/>
              <w14:uncheckedState w14:val="2610" w14:font="MS Gothic"/>
            </w14:checkbox>
          </w:sdtPr>
          <w:sdtEndPr/>
          <w:sdtContent>
            <w:tc>
              <w:tcPr>
                <w:tcW w:w="1181" w:type="dxa"/>
              </w:tcPr>
              <w:p w14:paraId="47D28434" w14:textId="77777777" w:rsidR="00B71364" w:rsidRPr="00B73F8C" w:rsidRDefault="00B71364" w:rsidP="00A87D5E">
                <w:pPr>
                  <w:jc w:val="center"/>
                  <w:rPr>
                    <w:rFonts w:ascii="Arial" w:hAnsi="Arial" w:cs="Arial"/>
                    <w:sz w:val="20"/>
                    <w:szCs w:val="20"/>
                  </w:rPr>
                </w:pPr>
                <w:r w:rsidRPr="00B73F8C">
                  <w:rPr>
                    <w:rFonts w:ascii="Segoe UI Symbol" w:hAnsi="Segoe UI Symbol" w:cs="Segoe UI Symbol"/>
                    <w:sz w:val="20"/>
                    <w:szCs w:val="20"/>
                  </w:rPr>
                  <w:t>☐</w:t>
                </w:r>
              </w:p>
            </w:tc>
          </w:sdtContent>
        </w:sdt>
        <w:sdt>
          <w:sdtPr>
            <w:rPr>
              <w:rFonts w:ascii="Arial" w:hAnsi="Arial" w:cs="Arial"/>
              <w:sz w:val="20"/>
              <w:szCs w:val="20"/>
            </w:rPr>
            <w:id w:val="2139837846"/>
            <w14:checkbox>
              <w14:checked w14:val="0"/>
              <w14:checkedState w14:val="2612" w14:font="MS Gothic"/>
              <w14:uncheckedState w14:val="2610" w14:font="MS Gothic"/>
            </w14:checkbox>
          </w:sdtPr>
          <w:sdtEndPr/>
          <w:sdtContent>
            <w:tc>
              <w:tcPr>
                <w:tcW w:w="1222" w:type="dxa"/>
              </w:tcPr>
              <w:p w14:paraId="7226A28B" w14:textId="77777777" w:rsidR="00B71364" w:rsidRPr="00B73F8C" w:rsidRDefault="00B71364" w:rsidP="00A87D5E">
                <w:pPr>
                  <w:jc w:val="center"/>
                  <w:rPr>
                    <w:rFonts w:ascii="Arial" w:hAnsi="Arial" w:cs="Arial"/>
                    <w:sz w:val="20"/>
                    <w:szCs w:val="20"/>
                  </w:rPr>
                </w:pPr>
                <w:r w:rsidRPr="00B73F8C">
                  <w:rPr>
                    <w:rFonts w:ascii="Segoe UI Symbol" w:hAnsi="Segoe UI Symbol" w:cs="Segoe UI Symbol"/>
                    <w:sz w:val="20"/>
                    <w:szCs w:val="20"/>
                  </w:rPr>
                  <w:t>☐</w:t>
                </w:r>
              </w:p>
            </w:tc>
          </w:sdtContent>
        </w:sdt>
      </w:tr>
      <w:tr w:rsidR="00B73F8C" w:rsidRPr="00B73F8C" w14:paraId="50220028" w14:textId="77777777" w:rsidTr="00A841C0">
        <w:trPr>
          <w:trHeight w:val="340"/>
        </w:trPr>
        <w:sdt>
          <w:sdtPr>
            <w:rPr>
              <w:rStyle w:val="Heading1Char"/>
              <w:rFonts w:ascii="Arial" w:hAnsi="Arial" w:cs="Arial"/>
              <w:b w:val="0"/>
              <w:bCs w:val="0"/>
              <w:sz w:val="20"/>
              <w:szCs w:val="20"/>
            </w:rPr>
            <w:id w:val="-85844766"/>
            <w:text/>
          </w:sdtPr>
          <w:sdtEndPr>
            <w:rPr>
              <w:rStyle w:val="Heading1Char"/>
            </w:rPr>
          </w:sdtEndPr>
          <w:sdtContent>
            <w:tc>
              <w:tcPr>
                <w:tcW w:w="6613" w:type="dxa"/>
              </w:tcPr>
              <w:p w14:paraId="79CFF1B2" w14:textId="77777777" w:rsidR="00B71364" w:rsidRPr="00B73F8C" w:rsidRDefault="00B71364" w:rsidP="00A87D5E">
                <w:pPr>
                  <w:numPr>
                    <w:ilvl w:val="0"/>
                    <w:numId w:val="7"/>
                  </w:numPr>
                  <w:rPr>
                    <w:rFonts w:ascii="Arial" w:eastAsiaTheme="majorEastAsia" w:hAnsi="Arial" w:cs="Arial"/>
                    <w:kern w:val="32"/>
                    <w:sz w:val="20"/>
                    <w:szCs w:val="20"/>
                  </w:rPr>
                </w:pPr>
                <w:r w:rsidRPr="00B73F8C">
                  <w:rPr>
                    <w:rStyle w:val="Heading1Char"/>
                    <w:rFonts w:ascii="Arial" w:hAnsi="Arial" w:cs="Arial"/>
                    <w:b w:val="0"/>
                    <w:bCs w:val="0"/>
                    <w:sz w:val="20"/>
                    <w:szCs w:val="20"/>
                  </w:rPr>
                  <w:t>Click or tap here to enter text.</w:t>
                </w:r>
              </w:p>
            </w:tc>
          </w:sdtContent>
        </w:sdt>
        <w:sdt>
          <w:sdtPr>
            <w:rPr>
              <w:rFonts w:ascii="Arial" w:hAnsi="Arial" w:cs="Arial"/>
              <w:sz w:val="20"/>
              <w:szCs w:val="20"/>
            </w:rPr>
            <w:id w:val="1367177717"/>
            <w14:checkbox>
              <w14:checked w14:val="0"/>
              <w14:checkedState w14:val="2612" w14:font="MS Gothic"/>
              <w14:uncheckedState w14:val="2610" w14:font="MS Gothic"/>
            </w14:checkbox>
          </w:sdtPr>
          <w:sdtEndPr/>
          <w:sdtContent>
            <w:tc>
              <w:tcPr>
                <w:tcW w:w="1181" w:type="dxa"/>
              </w:tcPr>
              <w:p w14:paraId="39783F30" w14:textId="77777777" w:rsidR="00B71364" w:rsidRPr="00B73F8C" w:rsidRDefault="00B71364" w:rsidP="00A87D5E">
                <w:pPr>
                  <w:jc w:val="center"/>
                  <w:rPr>
                    <w:rFonts w:ascii="Arial" w:hAnsi="Arial" w:cs="Arial"/>
                    <w:sz w:val="20"/>
                    <w:szCs w:val="20"/>
                  </w:rPr>
                </w:pPr>
                <w:r w:rsidRPr="00B73F8C">
                  <w:rPr>
                    <w:rFonts w:ascii="Segoe UI Symbol" w:hAnsi="Segoe UI Symbol" w:cs="Segoe UI Symbol"/>
                    <w:sz w:val="20"/>
                    <w:szCs w:val="20"/>
                  </w:rPr>
                  <w:t>☐</w:t>
                </w:r>
              </w:p>
            </w:tc>
          </w:sdtContent>
        </w:sdt>
        <w:sdt>
          <w:sdtPr>
            <w:rPr>
              <w:rFonts w:ascii="Arial" w:hAnsi="Arial" w:cs="Arial"/>
              <w:sz w:val="20"/>
              <w:szCs w:val="20"/>
            </w:rPr>
            <w:id w:val="439108688"/>
            <w14:checkbox>
              <w14:checked w14:val="0"/>
              <w14:checkedState w14:val="2612" w14:font="MS Gothic"/>
              <w14:uncheckedState w14:val="2610" w14:font="MS Gothic"/>
            </w14:checkbox>
          </w:sdtPr>
          <w:sdtEndPr/>
          <w:sdtContent>
            <w:tc>
              <w:tcPr>
                <w:tcW w:w="1222" w:type="dxa"/>
              </w:tcPr>
              <w:p w14:paraId="551CE249" w14:textId="77777777" w:rsidR="00B71364" w:rsidRPr="00B73F8C" w:rsidRDefault="00B71364" w:rsidP="00A87D5E">
                <w:pPr>
                  <w:jc w:val="center"/>
                  <w:rPr>
                    <w:rFonts w:ascii="Arial" w:hAnsi="Arial" w:cs="Arial"/>
                    <w:sz w:val="20"/>
                    <w:szCs w:val="20"/>
                  </w:rPr>
                </w:pPr>
                <w:r w:rsidRPr="00B73F8C">
                  <w:rPr>
                    <w:rFonts w:ascii="Segoe UI Symbol" w:hAnsi="Segoe UI Symbol" w:cs="Segoe UI Symbol"/>
                    <w:sz w:val="20"/>
                    <w:szCs w:val="20"/>
                  </w:rPr>
                  <w:t>☐</w:t>
                </w:r>
              </w:p>
            </w:tc>
          </w:sdtContent>
        </w:sdt>
      </w:tr>
    </w:tbl>
    <w:p w14:paraId="3E32B9E2" w14:textId="77777777" w:rsidR="00AE17FB" w:rsidRDefault="00AE17FB" w:rsidP="00F67BE7">
      <w:pPr>
        <w:rPr>
          <w:rFonts w:ascii="Arial" w:hAnsi="Arial" w:cs="Arial"/>
          <w:b/>
          <w:sz w:val="20"/>
          <w:szCs w:val="20"/>
          <w:u w:val="single"/>
        </w:rPr>
      </w:pPr>
    </w:p>
    <w:p w14:paraId="391AB277" w14:textId="77777777" w:rsidR="00AE17FB" w:rsidRDefault="00AE17FB" w:rsidP="00F67BE7">
      <w:pPr>
        <w:rPr>
          <w:rFonts w:ascii="Arial" w:hAnsi="Arial" w:cs="Arial"/>
          <w:b/>
          <w:sz w:val="20"/>
          <w:szCs w:val="20"/>
          <w:u w:val="single"/>
        </w:rPr>
      </w:pPr>
    </w:p>
    <w:p w14:paraId="09B52C2C" w14:textId="3B11E8BF" w:rsidR="00F67BE7" w:rsidRPr="00006D26" w:rsidRDefault="00F67BE7" w:rsidP="00F67BE7">
      <w:pPr>
        <w:rPr>
          <w:rFonts w:ascii="Arial" w:hAnsi="Arial" w:cs="Arial"/>
          <w:b/>
          <w:sz w:val="20"/>
          <w:szCs w:val="20"/>
          <w:u w:val="single"/>
        </w:rPr>
      </w:pPr>
      <w:r w:rsidRPr="00006D26">
        <w:rPr>
          <w:rFonts w:ascii="Arial" w:hAnsi="Arial" w:cs="Arial"/>
          <w:b/>
          <w:sz w:val="20"/>
          <w:szCs w:val="20"/>
          <w:u w:val="single"/>
        </w:rPr>
        <w:t>Other</w:t>
      </w:r>
    </w:p>
    <w:p w14:paraId="066C36FB" w14:textId="77777777" w:rsidR="00F67BE7" w:rsidRPr="00006D26" w:rsidRDefault="00F67BE7" w:rsidP="00F67BE7">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1179"/>
        <w:gridCol w:w="1220"/>
      </w:tblGrid>
      <w:tr w:rsidR="00F67BE7" w:rsidRPr="00006D26" w14:paraId="7702165A" w14:textId="77777777" w:rsidTr="00A841C0">
        <w:tc>
          <w:tcPr>
            <w:tcW w:w="6617" w:type="dxa"/>
          </w:tcPr>
          <w:p w14:paraId="0085E7FF" w14:textId="77777777" w:rsidR="00F67BE7" w:rsidRPr="00006D26" w:rsidRDefault="00F67BE7" w:rsidP="00750779">
            <w:pPr>
              <w:rPr>
                <w:rFonts w:ascii="Arial" w:hAnsi="Arial" w:cs="Arial"/>
                <w:b/>
                <w:sz w:val="20"/>
                <w:szCs w:val="20"/>
              </w:rPr>
            </w:pPr>
          </w:p>
        </w:tc>
        <w:tc>
          <w:tcPr>
            <w:tcW w:w="1179" w:type="dxa"/>
          </w:tcPr>
          <w:p w14:paraId="2C21C694" w14:textId="77777777" w:rsidR="00F67BE7" w:rsidRPr="00006D26" w:rsidRDefault="00F67BE7" w:rsidP="00750779">
            <w:pPr>
              <w:jc w:val="center"/>
              <w:rPr>
                <w:rFonts w:ascii="Arial" w:hAnsi="Arial" w:cs="Arial"/>
                <w:b/>
                <w:sz w:val="20"/>
                <w:szCs w:val="20"/>
              </w:rPr>
            </w:pPr>
            <w:r w:rsidRPr="00006D26">
              <w:rPr>
                <w:rFonts w:ascii="Arial" w:hAnsi="Arial" w:cs="Arial"/>
                <w:b/>
                <w:sz w:val="20"/>
                <w:szCs w:val="20"/>
              </w:rPr>
              <w:t>Essential</w:t>
            </w:r>
          </w:p>
        </w:tc>
        <w:tc>
          <w:tcPr>
            <w:tcW w:w="1220" w:type="dxa"/>
          </w:tcPr>
          <w:p w14:paraId="26CBE44D" w14:textId="77777777" w:rsidR="00F67BE7" w:rsidRPr="00006D26" w:rsidRDefault="00F67BE7" w:rsidP="00750779">
            <w:pPr>
              <w:jc w:val="center"/>
              <w:rPr>
                <w:rFonts w:ascii="Arial" w:hAnsi="Arial" w:cs="Arial"/>
                <w:b/>
                <w:sz w:val="20"/>
                <w:szCs w:val="20"/>
              </w:rPr>
            </w:pPr>
            <w:r w:rsidRPr="00006D26">
              <w:rPr>
                <w:rFonts w:ascii="Arial" w:hAnsi="Arial" w:cs="Arial"/>
                <w:b/>
                <w:sz w:val="20"/>
                <w:szCs w:val="20"/>
              </w:rPr>
              <w:t>Desirable</w:t>
            </w:r>
          </w:p>
        </w:tc>
      </w:tr>
      <w:tr w:rsidR="00F67BE7" w:rsidRPr="00006D26" w14:paraId="7C5AF195" w14:textId="77777777" w:rsidTr="00A841C0">
        <w:trPr>
          <w:trHeight w:val="340"/>
        </w:trPr>
        <w:sdt>
          <w:sdtPr>
            <w:rPr>
              <w:rFonts w:ascii="Arial" w:hAnsi="Arial" w:cs="Arial"/>
              <w:sz w:val="20"/>
              <w:szCs w:val="20"/>
            </w:rPr>
            <w:id w:val="2121716818"/>
            <w:text/>
          </w:sdtPr>
          <w:sdtEndPr/>
          <w:sdtContent>
            <w:tc>
              <w:tcPr>
                <w:tcW w:w="6617" w:type="dxa"/>
              </w:tcPr>
              <w:p w14:paraId="6610D6F1" w14:textId="172E34BF" w:rsidR="00F67BE7" w:rsidRPr="005D3F36" w:rsidRDefault="004A5B3A" w:rsidP="00F67BE7">
                <w:pPr>
                  <w:numPr>
                    <w:ilvl w:val="0"/>
                    <w:numId w:val="9"/>
                  </w:numPr>
                  <w:rPr>
                    <w:rFonts w:ascii="Arial" w:hAnsi="Arial" w:cs="Arial"/>
                    <w:sz w:val="20"/>
                    <w:szCs w:val="20"/>
                  </w:rPr>
                </w:pPr>
                <w:r>
                  <w:rPr>
                    <w:rFonts w:ascii="Arial" w:hAnsi="Arial" w:cs="Arial"/>
                    <w:sz w:val="20"/>
                    <w:szCs w:val="20"/>
                  </w:rPr>
                  <w:t xml:space="preserve">Be 16 </w:t>
                </w:r>
                <w:r w:rsidR="00F16BD9">
                  <w:rPr>
                    <w:rFonts w:ascii="Arial" w:hAnsi="Arial" w:cs="Arial"/>
                    <w:sz w:val="20"/>
                    <w:szCs w:val="20"/>
                  </w:rPr>
                  <w:t xml:space="preserve">or over </w:t>
                </w:r>
                <w:r w:rsidRPr="008E467F">
                  <w:rPr>
                    <w:rFonts w:ascii="Arial" w:hAnsi="Arial" w:cs="Arial"/>
                    <w:sz w:val="20"/>
                    <w:szCs w:val="20"/>
                  </w:rPr>
                  <w:t xml:space="preserve">and </w:t>
                </w:r>
                <w:r>
                  <w:rPr>
                    <w:rFonts w:ascii="Arial" w:hAnsi="Arial" w:cs="Arial"/>
                    <w:sz w:val="20"/>
                    <w:szCs w:val="20"/>
                  </w:rPr>
                  <w:t>not</w:t>
                </w:r>
                <w:r w:rsidRPr="008E467F">
                  <w:rPr>
                    <w:rFonts w:ascii="Arial" w:hAnsi="Arial" w:cs="Arial"/>
                    <w:sz w:val="20"/>
                    <w:szCs w:val="20"/>
                  </w:rPr>
                  <w:t xml:space="preserve"> in full-time education</w:t>
                </w:r>
                <w:r>
                  <w:rPr>
                    <w:rFonts w:ascii="Arial" w:hAnsi="Arial" w:cs="Arial"/>
                    <w:sz w:val="20"/>
                    <w:szCs w:val="20"/>
                  </w:rPr>
                  <w:t xml:space="preserve"> before commencing an apprenticeship </w:t>
                </w:r>
              </w:p>
            </w:tc>
          </w:sdtContent>
        </w:sdt>
        <w:sdt>
          <w:sdtPr>
            <w:rPr>
              <w:rFonts w:ascii="Arial" w:hAnsi="Arial" w:cs="Arial"/>
              <w:sz w:val="20"/>
              <w:szCs w:val="20"/>
            </w:rPr>
            <w:id w:val="1333955579"/>
            <w14:checkbox>
              <w14:checked w14:val="1"/>
              <w14:checkedState w14:val="2612" w14:font="MS Gothic"/>
              <w14:uncheckedState w14:val="2610" w14:font="MS Gothic"/>
            </w14:checkbox>
          </w:sdtPr>
          <w:sdtEndPr/>
          <w:sdtContent>
            <w:tc>
              <w:tcPr>
                <w:tcW w:w="1179" w:type="dxa"/>
              </w:tcPr>
              <w:p w14:paraId="2F12C247" w14:textId="77777777" w:rsidR="00F67BE7" w:rsidRPr="00006D26" w:rsidRDefault="00F67BE7" w:rsidP="00750779">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4617414"/>
            <w14:checkbox>
              <w14:checked w14:val="0"/>
              <w14:checkedState w14:val="2612" w14:font="MS Gothic"/>
              <w14:uncheckedState w14:val="2610" w14:font="MS Gothic"/>
            </w14:checkbox>
          </w:sdtPr>
          <w:sdtEndPr/>
          <w:sdtContent>
            <w:tc>
              <w:tcPr>
                <w:tcW w:w="1220" w:type="dxa"/>
              </w:tcPr>
              <w:p w14:paraId="7DB3F8C1" w14:textId="77777777" w:rsidR="00F67BE7" w:rsidRPr="00006D26" w:rsidRDefault="00F67BE7" w:rsidP="00750779">
                <w:pPr>
                  <w:jc w:val="center"/>
                  <w:rPr>
                    <w:rFonts w:ascii="Arial" w:hAnsi="Arial" w:cs="Arial"/>
                    <w:sz w:val="20"/>
                    <w:szCs w:val="20"/>
                  </w:rPr>
                </w:pPr>
                <w:r>
                  <w:rPr>
                    <w:rFonts w:ascii="MS Gothic" w:eastAsia="MS Gothic" w:hAnsi="MS Gothic" w:cs="Arial" w:hint="eastAsia"/>
                    <w:sz w:val="20"/>
                    <w:szCs w:val="20"/>
                  </w:rPr>
                  <w:t>☐</w:t>
                </w:r>
              </w:p>
            </w:tc>
          </w:sdtContent>
        </w:sdt>
      </w:tr>
      <w:tr w:rsidR="00F67BE7" w:rsidRPr="00006D26" w14:paraId="087FD3AD" w14:textId="77777777" w:rsidTr="00A841C0">
        <w:trPr>
          <w:trHeight w:val="340"/>
        </w:trPr>
        <w:sdt>
          <w:sdtPr>
            <w:rPr>
              <w:rFonts w:ascii="Arial" w:hAnsi="Arial" w:cs="Arial"/>
              <w:sz w:val="20"/>
              <w:szCs w:val="20"/>
            </w:rPr>
            <w:id w:val="-1115829664"/>
            <w:text/>
          </w:sdtPr>
          <w:sdtEndPr/>
          <w:sdtContent>
            <w:tc>
              <w:tcPr>
                <w:tcW w:w="6617" w:type="dxa"/>
              </w:tcPr>
              <w:p w14:paraId="47F2C981" w14:textId="4C92CD17" w:rsidR="00F67BE7" w:rsidRPr="005D3F36" w:rsidRDefault="00F67BE7" w:rsidP="00F67BE7">
                <w:pPr>
                  <w:numPr>
                    <w:ilvl w:val="0"/>
                    <w:numId w:val="9"/>
                  </w:numPr>
                  <w:rPr>
                    <w:rFonts w:ascii="Arial" w:hAnsi="Arial" w:cs="Arial"/>
                    <w:sz w:val="20"/>
                    <w:szCs w:val="20"/>
                  </w:rPr>
                </w:pPr>
                <w:r w:rsidRPr="005D3F36">
                  <w:rPr>
                    <w:rFonts w:ascii="Arial" w:hAnsi="Arial" w:cs="Arial"/>
                    <w:sz w:val="20"/>
                    <w:szCs w:val="20"/>
                  </w:rPr>
                  <w:t>Currently living in England</w:t>
                </w:r>
                <w:r w:rsidR="0049700E">
                  <w:rPr>
                    <w:rFonts w:ascii="Arial" w:hAnsi="Arial" w:cs="Arial"/>
                    <w:sz w:val="20"/>
                    <w:szCs w:val="20"/>
                  </w:rPr>
                  <w:t xml:space="preserve"> with a valid and eligible residency status</w:t>
                </w:r>
              </w:p>
            </w:tc>
          </w:sdtContent>
        </w:sdt>
        <w:sdt>
          <w:sdtPr>
            <w:rPr>
              <w:rFonts w:ascii="Arial" w:hAnsi="Arial" w:cs="Arial"/>
              <w:sz w:val="20"/>
              <w:szCs w:val="20"/>
            </w:rPr>
            <w:id w:val="2108922297"/>
            <w14:checkbox>
              <w14:checked w14:val="1"/>
              <w14:checkedState w14:val="2612" w14:font="MS Gothic"/>
              <w14:uncheckedState w14:val="2610" w14:font="MS Gothic"/>
            </w14:checkbox>
          </w:sdtPr>
          <w:sdtEndPr/>
          <w:sdtContent>
            <w:tc>
              <w:tcPr>
                <w:tcW w:w="1179" w:type="dxa"/>
              </w:tcPr>
              <w:p w14:paraId="482934C0" w14:textId="77777777" w:rsidR="00F67BE7" w:rsidRPr="00006D26" w:rsidRDefault="00F67BE7" w:rsidP="00750779">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1978976"/>
            <w14:checkbox>
              <w14:checked w14:val="0"/>
              <w14:checkedState w14:val="2612" w14:font="MS Gothic"/>
              <w14:uncheckedState w14:val="2610" w14:font="MS Gothic"/>
            </w14:checkbox>
          </w:sdtPr>
          <w:sdtEndPr/>
          <w:sdtContent>
            <w:tc>
              <w:tcPr>
                <w:tcW w:w="1220" w:type="dxa"/>
              </w:tcPr>
              <w:p w14:paraId="6FD99040" w14:textId="77777777" w:rsidR="00F67BE7" w:rsidRPr="00006D26" w:rsidRDefault="00F67BE7" w:rsidP="00750779">
                <w:pPr>
                  <w:jc w:val="center"/>
                  <w:rPr>
                    <w:rFonts w:ascii="Arial" w:hAnsi="Arial" w:cs="Arial"/>
                    <w:sz w:val="20"/>
                    <w:szCs w:val="20"/>
                  </w:rPr>
                </w:pPr>
                <w:r>
                  <w:rPr>
                    <w:rFonts w:ascii="MS Gothic" w:eastAsia="MS Gothic" w:hAnsi="MS Gothic" w:cs="Arial" w:hint="eastAsia"/>
                    <w:sz w:val="20"/>
                    <w:szCs w:val="20"/>
                  </w:rPr>
                  <w:t>☐</w:t>
                </w:r>
              </w:p>
            </w:tc>
          </w:sdtContent>
        </w:sdt>
      </w:tr>
      <w:tr w:rsidR="001E3713" w:rsidRPr="00006D26" w14:paraId="2DEFF515" w14:textId="77777777" w:rsidTr="00A841C0">
        <w:trPr>
          <w:trHeight w:val="340"/>
        </w:trPr>
        <w:tc>
          <w:tcPr>
            <w:tcW w:w="6617" w:type="dxa"/>
          </w:tcPr>
          <w:p w14:paraId="2A27CF01" w14:textId="2C25E5E1" w:rsidR="001E3713" w:rsidRDefault="008D2FC0" w:rsidP="001E3713">
            <w:pPr>
              <w:numPr>
                <w:ilvl w:val="0"/>
                <w:numId w:val="9"/>
              </w:numPr>
              <w:rPr>
                <w:rFonts w:ascii="Arial" w:hAnsi="Arial" w:cs="Arial"/>
                <w:sz w:val="20"/>
                <w:szCs w:val="20"/>
              </w:rPr>
            </w:pPr>
            <w:r>
              <w:rPr>
                <w:rFonts w:ascii="Arial" w:hAnsi="Arial" w:cs="Arial"/>
                <w:sz w:val="20"/>
                <w:szCs w:val="20"/>
              </w:rPr>
              <w:t xml:space="preserve">Not hold a higher qualification in the same subject as the apprenticeship (as </w:t>
            </w:r>
            <w:r w:rsidR="00B11F46">
              <w:rPr>
                <w:rFonts w:ascii="Arial" w:hAnsi="Arial" w:cs="Arial"/>
                <w:sz w:val="20"/>
                <w:szCs w:val="20"/>
              </w:rPr>
              <w:t xml:space="preserve">apprenticeship funding requires that </w:t>
            </w:r>
            <w:r w:rsidR="001F1804">
              <w:rPr>
                <w:rFonts w:ascii="Arial" w:hAnsi="Arial" w:cs="Arial"/>
                <w:sz w:val="20"/>
                <w:szCs w:val="20"/>
              </w:rPr>
              <w:t>the training is materially different from any prior qualification</w:t>
            </w:r>
            <w:r w:rsidR="00B11F46">
              <w:rPr>
                <w:rFonts w:ascii="Arial" w:hAnsi="Arial" w:cs="Arial"/>
                <w:sz w:val="20"/>
                <w:szCs w:val="20"/>
              </w:rPr>
              <w:t>)</w:t>
            </w:r>
          </w:p>
        </w:tc>
        <w:sdt>
          <w:sdtPr>
            <w:rPr>
              <w:rFonts w:ascii="Arial" w:hAnsi="Arial" w:cs="Arial"/>
              <w:sz w:val="20"/>
              <w:szCs w:val="20"/>
            </w:rPr>
            <w:id w:val="1492142902"/>
            <w14:checkbox>
              <w14:checked w14:val="1"/>
              <w14:checkedState w14:val="2612" w14:font="MS Gothic"/>
              <w14:uncheckedState w14:val="2610" w14:font="MS Gothic"/>
            </w14:checkbox>
          </w:sdtPr>
          <w:sdtEndPr/>
          <w:sdtContent>
            <w:tc>
              <w:tcPr>
                <w:tcW w:w="1179" w:type="dxa"/>
              </w:tcPr>
              <w:p w14:paraId="543D18E7" w14:textId="356CDD74" w:rsidR="001E3713" w:rsidRDefault="001E3713" w:rsidP="001E371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95697836"/>
            <w14:checkbox>
              <w14:checked w14:val="0"/>
              <w14:checkedState w14:val="2612" w14:font="MS Gothic"/>
              <w14:uncheckedState w14:val="2610" w14:font="MS Gothic"/>
            </w14:checkbox>
          </w:sdtPr>
          <w:sdtEndPr/>
          <w:sdtContent>
            <w:tc>
              <w:tcPr>
                <w:tcW w:w="1220" w:type="dxa"/>
              </w:tcPr>
              <w:p w14:paraId="46F130F5" w14:textId="280E2417" w:rsidR="001E3713" w:rsidRDefault="001E3713" w:rsidP="001E3713">
                <w:pPr>
                  <w:jc w:val="center"/>
                  <w:rPr>
                    <w:rFonts w:ascii="Arial" w:hAnsi="Arial" w:cs="Arial"/>
                    <w:sz w:val="20"/>
                    <w:szCs w:val="20"/>
                  </w:rPr>
                </w:pPr>
                <w:r>
                  <w:rPr>
                    <w:rFonts w:ascii="MS Gothic" w:eastAsia="MS Gothic" w:hAnsi="MS Gothic" w:cs="Arial" w:hint="eastAsia"/>
                    <w:sz w:val="20"/>
                    <w:szCs w:val="20"/>
                  </w:rPr>
                  <w:t>☐</w:t>
                </w:r>
              </w:p>
            </w:tc>
          </w:sdtContent>
        </w:sdt>
      </w:tr>
    </w:tbl>
    <w:p w14:paraId="4BC24377" w14:textId="77777777" w:rsidR="00F67BE7" w:rsidRPr="00006D26" w:rsidRDefault="00F67BE7" w:rsidP="00F67BE7">
      <w:pPr>
        <w:rPr>
          <w:rFonts w:ascii="Arial" w:hAnsi="Arial" w:cs="Arial"/>
          <w:sz w:val="20"/>
          <w:szCs w:val="20"/>
        </w:rPr>
      </w:pPr>
    </w:p>
    <w:p w14:paraId="2CAB2701" w14:textId="5CBDD11D" w:rsidR="008C0C79" w:rsidRDefault="008C0C79" w:rsidP="008C0C79">
      <w:pPr>
        <w:rPr>
          <w:rFonts w:ascii="Arial" w:hAnsi="Arial" w:cs="Arial"/>
          <w:sz w:val="20"/>
          <w:szCs w:val="20"/>
        </w:rPr>
      </w:pPr>
      <w:bookmarkStart w:id="1" w:name="_Hlk118297443"/>
      <w:r w:rsidRPr="00607296">
        <w:rPr>
          <w:rStyle w:val="Emphasis"/>
          <w:rFonts w:ascii="Arial" w:hAnsi="Arial"/>
          <w:bCs/>
          <w:sz w:val="20"/>
          <w:szCs w:val="20"/>
        </w:rPr>
        <w:t>*</w:t>
      </w:r>
      <w:r w:rsidRPr="00607296">
        <w:rPr>
          <w:sz w:val="20"/>
          <w:szCs w:val="20"/>
        </w:rPr>
        <w:t xml:space="preserve"> </w:t>
      </w:r>
      <w:r w:rsidRPr="00607296">
        <w:rPr>
          <w:rFonts w:ascii="Arial" w:hAnsi="Arial" w:cs="Arial"/>
          <w:sz w:val="20"/>
          <w:szCs w:val="20"/>
        </w:rPr>
        <w:t>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w:t>
      </w:r>
      <w:r w:rsidR="00607296" w:rsidRPr="00607296">
        <w:rPr>
          <w:rFonts w:ascii="Arial" w:hAnsi="Arial" w:cs="Arial"/>
          <w:sz w:val="20"/>
          <w:szCs w:val="20"/>
        </w:rPr>
        <w:t xml:space="preserve">. </w:t>
      </w:r>
      <w:r w:rsidRPr="00607296">
        <w:rPr>
          <w:rFonts w:ascii="Arial" w:hAnsi="Arial" w:cs="Arial"/>
          <w:color w:val="000000"/>
          <w:sz w:val="20"/>
          <w:szCs w:val="20"/>
        </w:rPr>
        <w:t xml:space="preserve">Further information </w:t>
      </w:r>
      <w:r w:rsidRPr="00607296">
        <w:rPr>
          <w:rFonts w:ascii="Arial" w:hAnsi="Arial" w:cs="Arial"/>
          <w:sz w:val="20"/>
          <w:szCs w:val="20"/>
        </w:rPr>
        <w:t xml:space="preserve">about UK immigration requirements and working in the UK can be found on the </w:t>
      </w:r>
      <w:hyperlink r:id="rId13" w:history="1">
        <w:r w:rsidRPr="00607296">
          <w:rPr>
            <w:rStyle w:val="Hyperlink"/>
            <w:rFonts w:ascii="Arial" w:hAnsi="Arial" w:cs="Arial"/>
            <w:sz w:val="20"/>
            <w:szCs w:val="20"/>
          </w:rPr>
          <w:t>Home Office website</w:t>
        </w:r>
      </w:hyperlink>
      <w:r w:rsidR="0000668C">
        <w:rPr>
          <w:rStyle w:val="Hyperlink"/>
          <w:rFonts w:ascii="Arial" w:hAnsi="Arial" w:cs="Arial"/>
          <w:sz w:val="20"/>
          <w:szCs w:val="20"/>
        </w:rPr>
        <w:t>.</w:t>
      </w:r>
      <w:r w:rsidRPr="00607296">
        <w:rPr>
          <w:rFonts w:ascii="Arial" w:hAnsi="Arial" w:cs="Arial"/>
          <w:sz w:val="20"/>
          <w:szCs w:val="20"/>
        </w:rPr>
        <w:t xml:space="preserve"> </w:t>
      </w:r>
    </w:p>
    <w:p w14:paraId="65C56260" w14:textId="77777777" w:rsidR="00F67BE7" w:rsidRDefault="00F67BE7" w:rsidP="00F67BE7">
      <w:pPr>
        <w:pStyle w:val="Default"/>
      </w:pPr>
    </w:p>
    <w:p w14:paraId="605BE6BF" w14:textId="5056BAF6" w:rsidR="00F67BE7" w:rsidRDefault="00F67BE7" w:rsidP="00F67BE7">
      <w:pPr>
        <w:pStyle w:val="Default"/>
        <w:rPr>
          <w:b/>
          <w:bCs/>
          <w:sz w:val="20"/>
          <w:szCs w:val="20"/>
        </w:rPr>
      </w:pPr>
      <w:r w:rsidRPr="008C0C79">
        <w:rPr>
          <w:b/>
          <w:bCs/>
          <w:sz w:val="20"/>
          <w:szCs w:val="20"/>
        </w:rPr>
        <w:t xml:space="preserve">Please note we will also not be able to provide sponsorship for, or accept as ‘right to work’, a Tier 4 </w:t>
      </w:r>
      <w:r w:rsidR="009F4913" w:rsidRPr="008C0C79">
        <w:rPr>
          <w:b/>
          <w:bCs/>
          <w:sz w:val="20"/>
          <w:szCs w:val="20"/>
        </w:rPr>
        <w:t xml:space="preserve">or Student </w:t>
      </w:r>
      <w:r w:rsidR="00341ABD">
        <w:rPr>
          <w:b/>
          <w:bCs/>
          <w:sz w:val="20"/>
          <w:szCs w:val="20"/>
        </w:rPr>
        <w:t>visa</w:t>
      </w:r>
      <w:r w:rsidRPr="008C0C79">
        <w:rPr>
          <w:b/>
          <w:bCs/>
          <w:sz w:val="20"/>
          <w:szCs w:val="20"/>
        </w:rPr>
        <w:t xml:space="preserve"> for this post.</w:t>
      </w:r>
    </w:p>
    <w:bookmarkEnd w:id="1"/>
    <w:p w14:paraId="70EE0E66" w14:textId="436CDF1D" w:rsidR="00F67BE7" w:rsidRDefault="009163E6" w:rsidP="00B71364">
      <w:pPr>
        <w:spacing w:after="200" w:line="276" w:lineRule="auto"/>
        <w:jc w:val="center"/>
        <w:rPr>
          <w:rFonts w:ascii="Arial Black" w:hAnsi="Arial Black" w:cs="Arial"/>
          <w:b/>
          <w:sz w:val="20"/>
          <w:szCs w:val="20"/>
        </w:rPr>
      </w:pPr>
      <w:r>
        <w:rPr>
          <w:b/>
          <w:bCs/>
          <w:sz w:val="20"/>
          <w:szCs w:val="20"/>
        </w:rPr>
        <w:br w:type="page"/>
      </w:r>
      <w:r w:rsidR="00F67BE7" w:rsidRPr="00D0392A">
        <w:rPr>
          <w:rFonts w:ascii="Arial Black" w:hAnsi="Arial Black" w:cs="Arial"/>
          <w:b/>
          <w:sz w:val="20"/>
          <w:szCs w:val="20"/>
        </w:rPr>
        <w:lastRenderedPageBreak/>
        <w:t>ADDITIONAL INFORMATION</w:t>
      </w:r>
    </w:p>
    <w:p w14:paraId="77AB512B" w14:textId="77777777" w:rsidR="00F67BE7" w:rsidRPr="00D0392A" w:rsidRDefault="00F67BE7" w:rsidP="00F67BE7">
      <w:pPr>
        <w:jc w:val="center"/>
        <w:rPr>
          <w:rFonts w:ascii="Arial Black" w:hAnsi="Arial Black" w:cs="Arial"/>
          <w:b/>
          <w:sz w:val="20"/>
          <w:szCs w:val="20"/>
        </w:rPr>
      </w:pPr>
    </w:p>
    <w:p w14:paraId="31412E32" w14:textId="3ED8856F" w:rsidR="00F67BE7" w:rsidRPr="00516EDE" w:rsidRDefault="00F16BD9" w:rsidP="00F67BE7">
      <w:pPr>
        <w:pStyle w:val="Default"/>
        <w:rPr>
          <w:b/>
          <w:bCs/>
          <w:color w:val="auto"/>
          <w:sz w:val="20"/>
          <w:szCs w:val="20"/>
          <w:lang w:val="en-US"/>
        </w:rPr>
      </w:pPr>
      <w:sdt>
        <w:sdtPr>
          <w:rPr>
            <w:b/>
            <w:bCs/>
            <w:color w:val="auto"/>
            <w:sz w:val="20"/>
            <w:szCs w:val="20"/>
            <w:lang w:val="en-US"/>
          </w:rPr>
          <w:id w:val="1561822187"/>
          <w:placeholder>
            <w:docPart w:val="DefaultPlaceholder_-1854013440"/>
          </w:placeholder>
        </w:sdtPr>
        <w:sdtEndPr/>
        <w:sdtContent>
          <w:r w:rsidR="004D2833">
            <w:rPr>
              <w:b/>
              <w:bCs/>
              <w:color w:val="auto"/>
              <w:sz w:val="20"/>
              <w:szCs w:val="20"/>
              <w:lang w:val="en-US"/>
            </w:rPr>
            <w:t>XXX</w:t>
          </w:r>
        </w:sdtContent>
      </w:sdt>
      <w:r w:rsidR="001B4126" w:rsidRPr="00516EDE">
        <w:rPr>
          <w:b/>
          <w:bCs/>
          <w:color w:val="auto"/>
          <w:sz w:val="20"/>
          <w:szCs w:val="20"/>
          <w:lang w:val="en-US"/>
        </w:rPr>
        <w:t xml:space="preserve"> Department</w:t>
      </w:r>
    </w:p>
    <w:p w14:paraId="1E054966" w14:textId="77777777" w:rsidR="001B4126" w:rsidRDefault="001B4126" w:rsidP="00F67BE7">
      <w:pPr>
        <w:pStyle w:val="Default"/>
        <w:rPr>
          <w:sz w:val="20"/>
          <w:szCs w:val="20"/>
          <w:bdr w:val="none" w:sz="0" w:space="0" w:color="auto" w:frame="1"/>
          <w:shd w:val="clear" w:color="auto" w:fill="FFFFFF"/>
          <w:lang w:val="en-US"/>
        </w:rPr>
      </w:pPr>
    </w:p>
    <w:p w14:paraId="2C960B89" w14:textId="031A730D" w:rsidR="00F67BE7" w:rsidRPr="009F4913" w:rsidRDefault="00F67BE7" w:rsidP="00F67BE7">
      <w:pPr>
        <w:pStyle w:val="Default"/>
        <w:rPr>
          <w:b/>
          <w:bCs/>
          <w:sz w:val="20"/>
          <w:szCs w:val="20"/>
          <w:lang w:val="en-US"/>
        </w:rPr>
      </w:pPr>
      <w:r w:rsidRPr="009F4913">
        <w:rPr>
          <w:sz w:val="20"/>
          <w:szCs w:val="20"/>
          <w:bdr w:val="none" w:sz="0" w:space="0" w:color="auto" w:frame="1"/>
          <w:shd w:val="clear" w:color="auto" w:fill="FFFFFF"/>
          <w:lang w:val="en-US"/>
        </w:rPr>
        <w:t>You can find more information about the department via the following link:</w:t>
      </w:r>
      <w:r w:rsidR="000C4589">
        <w:rPr>
          <w:sz w:val="20"/>
          <w:szCs w:val="20"/>
          <w:bdr w:val="none" w:sz="0" w:space="0" w:color="auto" w:frame="1"/>
          <w:shd w:val="clear" w:color="auto" w:fill="FFFFFF"/>
          <w:lang w:val="en-US"/>
        </w:rPr>
        <w:t xml:space="preserve"> </w:t>
      </w:r>
      <w:sdt>
        <w:sdtPr>
          <w:rPr>
            <w:rStyle w:val="Style3"/>
          </w:rPr>
          <w:id w:val="2023738754"/>
          <w:placeholder>
            <w:docPart w:val="DefaultPlaceholder_-1854013440"/>
          </w:placeholder>
        </w:sdtPr>
        <w:sdtEndPr>
          <w:rPr>
            <w:rStyle w:val="DefaultParagraphFont"/>
            <w:sz w:val="24"/>
            <w:szCs w:val="20"/>
            <w:bdr w:val="none" w:sz="0" w:space="0" w:color="auto" w:frame="1"/>
            <w:shd w:val="clear" w:color="auto" w:fill="FFFFFF"/>
            <w:lang w:val="en-US"/>
          </w:rPr>
        </w:sdtEndPr>
        <w:sdtContent>
          <w:r w:rsidR="004D2833">
            <w:rPr>
              <w:rStyle w:val="Style3"/>
            </w:rPr>
            <w:t>XXX</w:t>
          </w:r>
        </w:sdtContent>
      </w:sdt>
    </w:p>
    <w:p w14:paraId="1345494F" w14:textId="77777777" w:rsidR="00F67BE7" w:rsidRPr="009F4913" w:rsidRDefault="00F67BE7" w:rsidP="00F67BE7">
      <w:pPr>
        <w:pStyle w:val="Default"/>
        <w:rPr>
          <w:b/>
          <w:bCs/>
          <w:sz w:val="20"/>
          <w:szCs w:val="20"/>
          <w:lang w:val="en-US"/>
        </w:rPr>
      </w:pPr>
    </w:p>
    <w:p w14:paraId="5879EF5C" w14:textId="77777777" w:rsidR="00F67BE7" w:rsidRPr="009F4913" w:rsidRDefault="00F67BE7" w:rsidP="00F67BE7">
      <w:pPr>
        <w:rPr>
          <w:rFonts w:ascii="Arial" w:hAnsi="Arial" w:cs="Arial"/>
          <w:b/>
          <w:bCs/>
          <w:sz w:val="20"/>
          <w:szCs w:val="20"/>
          <w:lang w:val="en-US"/>
        </w:rPr>
      </w:pPr>
      <w:r w:rsidRPr="009F4913">
        <w:rPr>
          <w:rFonts w:ascii="Arial" w:hAnsi="Arial" w:cs="Arial"/>
          <w:b/>
          <w:bCs/>
          <w:sz w:val="20"/>
          <w:szCs w:val="20"/>
          <w:lang w:val="en-US"/>
        </w:rPr>
        <w:t>General information</w:t>
      </w:r>
    </w:p>
    <w:p w14:paraId="58E08F96" w14:textId="77777777" w:rsidR="00F67BE7" w:rsidRPr="009F4913" w:rsidRDefault="00F67BE7" w:rsidP="00F67BE7">
      <w:pPr>
        <w:rPr>
          <w:rFonts w:ascii="Arial" w:hAnsi="Arial" w:cs="Arial"/>
          <w:sz w:val="20"/>
          <w:szCs w:val="20"/>
        </w:rPr>
      </w:pPr>
    </w:p>
    <w:p w14:paraId="39F14E4D" w14:textId="5A1E0702" w:rsidR="00F67BE7" w:rsidRPr="009F4913" w:rsidRDefault="007C4FEA" w:rsidP="00F67BE7">
      <w:pPr>
        <w:rPr>
          <w:rFonts w:ascii="Arial" w:hAnsi="Arial" w:cs="Arial"/>
          <w:sz w:val="20"/>
          <w:szCs w:val="20"/>
        </w:rPr>
      </w:pPr>
      <w:r>
        <w:rPr>
          <w:rFonts w:ascii="Arial" w:hAnsi="Arial" w:cs="Arial"/>
          <w:sz w:val="20"/>
          <w:szCs w:val="20"/>
        </w:rPr>
        <w:t>Where t</w:t>
      </w:r>
      <w:r w:rsidR="00F67BE7" w:rsidRPr="009F4913">
        <w:rPr>
          <w:rFonts w:ascii="Arial" w:hAnsi="Arial" w:cs="Arial"/>
          <w:sz w:val="20"/>
          <w:szCs w:val="20"/>
        </w:rPr>
        <w:t>his post is fixed-term</w:t>
      </w:r>
      <w:r w:rsidR="006F05FE">
        <w:rPr>
          <w:rFonts w:ascii="Arial" w:hAnsi="Arial" w:cs="Arial"/>
          <w:sz w:val="20"/>
          <w:szCs w:val="20"/>
        </w:rPr>
        <w:t>,</w:t>
      </w:r>
      <w:r w:rsidR="00F67BE7" w:rsidRPr="009F4913">
        <w:rPr>
          <w:rFonts w:ascii="Arial" w:hAnsi="Arial" w:cs="Arial"/>
          <w:sz w:val="20"/>
          <w:szCs w:val="20"/>
        </w:rPr>
        <w:t xml:space="preserve"> </w:t>
      </w:r>
      <w:r>
        <w:rPr>
          <w:rFonts w:ascii="Arial" w:hAnsi="Arial" w:cs="Arial"/>
          <w:sz w:val="20"/>
          <w:szCs w:val="20"/>
        </w:rPr>
        <w:t xml:space="preserve">it is </w:t>
      </w:r>
      <w:r w:rsidR="00F67BE7" w:rsidRPr="009F4913">
        <w:rPr>
          <w:rFonts w:ascii="Arial" w:hAnsi="Arial" w:cs="Arial"/>
          <w:sz w:val="20"/>
          <w:szCs w:val="20"/>
        </w:rPr>
        <w:t xml:space="preserve">because it is linked to the duration of </w:t>
      </w:r>
      <w:r w:rsidR="006F05FE">
        <w:rPr>
          <w:rFonts w:ascii="Arial" w:hAnsi="Arial" w:cs="Arial"/>
          <w:sz w:val="20"/>
          <w:szCs w:val="20"/>
        </w:rPr>
        <w:t xml:space="preserve">your </w:t>
      </w:r>
      <w:r w:rsidR="00F67BE7" w:rsidRPr="009F4913">
        <w:rPr>
          <w:rFonts w:ascii="Arial" w:hAnsi="Arial" w:cs="Arial"/>
          <w:sz w:val="20"/>
          <w:szCs w:val="20"/>
        </w:rPr>
        <w:t>apprenticeship training. Upon completion of the apprenticeship, you may apply for any advertised University vacancies in the normal way. There is no guarantee of a permanent position upon completion.</w:t>
      </w:r>
    </w:p>
    <w:p w14:paraId="7955AD85" w14:textId="77777777" w:rsidR="00F67BE7" w:rsidRPr="009F4913" w:rsidRDefault="00F67BE7" w:rsidP="00F67BE7">
      <w:pPr>
        <w:rPr>
          <w:rFonts w:ascii="Arial" w:hAnsi="Arial" w:cs="Arial"/>
          <w:sz w:val="20"/>
          <w:szCs w:val="20"/>
        </w:rPr>
      </w:pPr>
    </w:p>
    <w:p w14:paraId="66EEC771" w14:textId="698C70AE" w:rsidR="00F67BE7" w:rsidRPr="009F4913" w:rsidRDefault="00F67BE7" w:rsidP="00F67BE7">
      <w:pPr>
        <w:rPr>
          <w:rFonts w:ascii="Arial" w:hAnsi="Arial" w:cs="Arial"/>
          <w:sz w:val="20"/>
          <w:szCs w:val="20"/>
        </w:rPr>
      </w:pPr>
      <w:r w:rsidRPr="009F4913">
        <w:rPr>
          <w:rFonts w:ascii="Arial" w:hAnsi="Arial" w:cs="Arial"/>
          <w:sz w:val="20"/>
          <w:szCs w:val="20"/>
        </w:rPr>
        <w:t xml:space="preserve">You will be studying </w:t>
      </w:r>
      <w:r w:rsidRPr="00516EDE">
        <w:rPr>
          <w:rFonts w:ascii="Arial" w:hAnsi="Arial" w:cs="Arial"/>
          <w:sz w:val="20"/>
          <w:szCs w:val="20"/>
        </w:rPr>
        <w:t>towards your</w:t>
      </w:r>
      <w:r w:rsidR="0048124C" w:rsidRPr="00516EDE">
        <w:rPr>
          <w:rFonts w:ascii="Arial" w:hAnsi="Arial" w:cs="Arial"/>
          <w:sz w:val="20"/>
          <w:szCs w:val="20"/>
        </w:rPr>
        <w:t xml:space="preserve"> </w:t>
      </w:r>
      <w:sdt>
        <w:sdtPr>
          <w:rPr>
            <w:rFonts w:ascii="Arial" w:hAnsi="Arial" w:cs="Arial"/>
            <w:sz w:val="20"/>
            <w:szCs w:val="20"/>
          </w:rPr>
          <w:id w:val="-36666277"/>
          <w:placeholder>
            <w:docPart w:val="DefaultPlaceholder_-1854013440"/>
          </w:placeholder>
        </w:sdtPr>
        <w:sdtEndPr/>
        <w:sdtContent>
          <w:r w:rsidR="004D2833">
            <w:rPr>
              <w:rFonts w:ascii="Arial" w:hAnsi="Arial" w:cs="Arial"/>
              <w:sz w:val="20"/>
              <w:szCs w:val="20"/>
            </w:rPr>
            <w:t>XXX</w:t>
          </w:r>
        </w:sdtContent>
      </w:sdt>
      <w:r w:rsidR="0048124C" w:rsidRPr="00516EDE">
        <w:rPr>
          <w:rFonts w:ascii="Arial" w:hAnsi="Arial" w:cs="Arial"/>
          <w:sz w:val="20"/>
          <w:szCs w:val="20"/>
        </w:rPr>
        <w:t xml:space="preserve"> </w:t>
      </w:r>
      <w:r w:rsidRPr="00516EDE">
        <w:rPr>
          <w:rFonts w:ascii="Arial" w:hAnsi="Arial" w:cs="Arial"/>
          <w:sz w:val="20"/>
          <w:szCs w:val="20"/>
        </w:rPr>
        <w:t xml:space="preserve">and your </w:t>
      </w:r>
      <w:r w:rsidRPr="009F4913">
        <w:rPr>
          <w:rFonts w:ascii="Arial" w:hAnsi="Arial" w:cs="Arial"/>
          <w:sz w:val="20"/>
          <w:szCs w:val="20"/>
        </w:rPr>
        <w:t xml:space="preserve">training will be provided by </w:t>
      </w:r>
      <w:sdt>
        <w:sdtPr>
          <w:rPr>
            <w:rFonts w:ascii="Arial" w:hAnsi="Arial" w:cs="Arial"/>
            <w:sz w:val="20"/>
            <w:szCs w:val="20"/>
          </w:rPr>
          <w:id w:val="810676534"/>
          <w:placeholder>
            <w:docPart w:val="DefaultPlaceholder_-1854013440"/>
          </w:placeholder>
        </w:sdtPr>
        <w:sdtEndPr/>
        <w:sdtContent>
          <w:r w:rsidR="00CF5AAE">
            <w:rPr>
              <w:rFonts w:ascii="Arial" w:hAnsi="Arial" w:cs="Arial"/>
              <w:sz w:val="20"/>
              <w:szCs w:val="20"/>
            </w:rPr>
            <w:t>X</w:t>
          </w:r>
          <w:r w:rsidR="007C4FEA">
            <w:rPr>
              <w:rFonts w:ascii="Arial" w:hAnsi="Arial" w:cs="Arial"/>
              <w:sz w:val="20"/>
              <w:szCs w:val="20"/>
            </w:rPr>
            <w:t>XX</w:t>
          </w:r>
        </w:sdtContent>
      </w:sdt>
      <w:r w:rsidRPr="009F4913">
        <w:rPr>
          <w:rFonts w:ascii="Arial" w:hAnsi="Arial" w:cs="Arial"/>
          <w:sz w:val="20"/>
          <w:szCs w:val="20"/>
        </w:rPr>
        <w:t xml:space="preserve">. This role is linked to the training and therefore all requirements of the qualification (e.g. coursework, attendance at meetings and lectures/classroom based training) need to be met for </w:t>
      </w:r>
      <w:r w:rsidR="00751841">
        <w:rPr>
          <w:rFonts w:ascii="Arial" w:hAnsi="Arial" w:cs="Arial"/>
          <w:sz w:val="20"/>
          <w:szCs w:val="20"/>
        </w:rPr>
        <w:t xml:space="preserve">your </w:t>
      </w:r>
      <w:r w:rsidRPr="009F4913">
        <w:rPr>
          <w:rFonts w:ascii="Arial" w:hAnsi="Arial" w:cs="Arial"/>
          <w:sz w:val="20"/>
          <w:szCs w:val="20"/>
        </w:rPr>
        <w:t>employment to continue.</w:t>
      </w:r>
    </w:p>
    <w:p w14:paraId="71662B44" w14:textId="77777777" w:rsidR="00F67BE7" w:rsidRPr="009F4913" w:rsidRDefault="00F67BE7" w:rsidP="00F67BE7">
      <w:pPr>
        <w:rPr>
          <w:rFonts w:ascii="Arial" w:hAnsi="Arial" w:cs="Arial"/>
          <w:sz w:val="20"/>
          <w:szCs w:val="20"/>
        </w:rPr>
      </w:pPr>
    </w:p>
    <w:p w14:paraId="7796BB26" w14:textId="77777777" w:rsidR="00F67BE7" w:rsidRPr="00CD4DDC" w:rsidRDefault="00F67BE7" w:rsidP="00F67BE7">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6C968CEC" w14:textId="77777777" w:rsidR="00F67BE7" w:rsidRPr="00CD4DDC" w:rsidRDefault="00F67BE7" w:rsidP="00F67BE7">
      <w:pPr>
        <w:rPr>
          <w:rFonts w:ascii="Arial" w:hAnsi="Arial" w:cs="Arial"/>
          <w:b/>
          <w:bCs/>
          <w:sz w:val="20"/>
          <w:szCs w:val="20"/>
          <w:lang w:val="en-US"/>
        </w:rPr>
      </w:pPr>
    </w:p>
    <w:p w14:paraId="66A93E21" w14:textId="77777777" w:rsidR="00F67BE7" w:rsidRPr="00CD4DDC" w:rsidRDefault="00F67BE7" w:rsidP="00F67BE7">
      <w:pPr>
        <w:rPr>
          <w:rFonts w:ascii="Arial" w:hAnsi="Arial" w:cs="Arial"/>
          <w:bCs/>
          <w:sz w:val="20"/>
          <w:szCs w:val="20"/>
          <w:lang w:val="en-US"/>
        </w:rPr>
      </w:pPr>
      <w:r w:rsidRPr="00CD4DDC">
        <w:rPr>
          <w:rFonts w:ascii="Arial" w:hAnsi="Arial" w:cs="Arial"/>
          <w:bCs/>
          <w:sz w:val="20"/>
          <w:szCs w:val="20"/>
          <w:lang w:val="en-US"/>
        </w:rPr>
        <w:t xml:space="preserve">Please find a link to the </w:t>
      </w:r>
      <w:r>
        <w:rPr>
          <w:rFonts w:ascii="Arial" w:hAnsi="Arial" w:cs="Arial"/>
          <w:bCs/>
          <w:sz w:val="20"/>
          <w:szCs w:val="20"/>
          <w:lang w:val="en-US"/>
        </w:rPr>
        <w:t>University of Essex</w:t>
      </w:r>
      <w:r w:rsidRPr="00CD4DDC">
        <w:rPr>
          <w:rFonts w:ascii="Arial" w:hAnsi="Arial" w:cs="Arial"/>
          <w:bCs/>
          <w:sz w:val="20"/>
          <w:szCs w:val="20"/>
          <w:lang w:val="en-US"/>
        </w:rPr>
        <w:t xml:space="preserve"> Strategy</w:t>
      </w:r>
      <w:r>
        <w:rPr>
          <w:rFonts w:ascii="Arial" w:hAnsi="Arial" w:cs="Arial"/>
          <w:bCs/>
          <w:sz w:val="20"/>
          <w:szCs w:val="20"/>
          <w:lang w:val="en-US"/>
        </w:rPr>
        <w:t xml:space="preserve"> webpages below:</w:t>
      </w:r>
    </w:p>
    <w:p w14:paraId="05C176B2" w14:textId="77777777" w:rsidR="00F67BE7" w:rsidRPr="009F3305" w:rsidRDefault="00F16BD9" w:rsidP="00F67BE7">
      <w:pPr>
        <w:rPr>
          <w:rFonts w:ascii="Arial" w:hAnsi="Arial" w:cs="Arial"/>
          <w:sz w:val="20"/>
          <w:szCs w:val="20"/>
        </w:rPr>
      </w:pPr>
      <w:hyperlink r:id="rId14" w:history="1">
        <w:r w:rsidR="00F67BE7" w:rsidRPr="009F3305">
          <w:rPr>
            <w:rStyle w:val="Hyperlink"/>
            <w:rFonts w:ascii="Arial" w:eastAsiaTheme="majorEastAsia" w:hAnsi="Arial" w:cs="Arial"/>
            <w:sz w:val="20"/>
            <w:szCs w:val="20"/>
          </w:rPr>
          <w:t>https://www.essex.ac.uk/about/university-strategy</w:t>
        </w:r>
      </w:hyperlink>
    </w:p>
    <w:p w14:paraId="69F3440F" w14:textId="77777777" w:rsidR="00F67BE7" w:rsidRDefault="00F67BE7" w:rsidP="00F67BE7">
      <w:pPr>
        <w:rPr>
          <w:rFonts w:ascii="Arial" w:hAnsi="Arial" w:cs="Arial"/>
          <w:sz w:val="20"/>
          <w:szCs w:val="20"/>
        </w:rPr>
      </w:pPr>
    </w:p>
    <w:p w14:paraId="3486D289" w14:textId="77777777" w:rsidR="00F67BE7" w:rsidRPr="00963BAB" w:rsidRDefault="00F67BE7" w:rsidP="00F67BE7">
      <w:pPr>
        <w:autoSpaceDE w:val="0"/>
        <w:autoSpaceDN w:val="0"/>
        <w:adjustRightInd w:val="0"/>
        <w:rPr>
          <w:rFonts w:ascii="Arial" w:hAnsi="Arial" w:cs="Arial"/>
          <w:b/>
          <w:bCs/>
          <w:color w:val="000000"/>
          <w:sz w:val="20"/>
          <w:szCs w:val="20"/>
        </w:rPr>
      </w:pPr>
      <w:r w:rsidRPr="00963BAB">
        <w:rPr>
          <w:rFonts w:ascii="Arial" w:hAnsi="Arial" w:cs="Arial"/>
          <w:b/>
          <w:bCs/>
          <w:color w:val="000000"/>
          <w:sz w:val="20"/>
          <w:szCs w:val="20"/>
        </w:rPr>
        <w:t xml:space="preserve">Pay and benefits </w:t>
      </w:r>
    </w:p>
    <w:p w14:paraId="33479881" w14:textId="77777777" w:rsidR="00F67BE7" w:rsidRDefault="00F67BE7" w:rsidP="00F67BE7">
      <w:pPr>
        <w:rPr>
          <w:rFonts w:ascii="Arial" w:hAnsi="Arial" w:cs="Arial"/>
          <w:b/>
          <w:bCs/>
          <w:color w:val="17375E"/>
          <w:sz w:val="20"/>
          <w:szCs w:val="20"/>
        </w:rPr>
      </w:pPr>
    </w:p>
    <w:p w14:paraId="6B2931F2" w14:textId="77777777" w:rsidR="009D23C9" w:rsidRDefault="00F67BE7" w:rsidP="00F67BE7">
      <w:pPr>
        <w:rPr>
          <w:rFonts w:ascii="Arial" w:hAnsi="Arial" w:cs="Arial"/>
          <w:color w:val="000000"/>
          <w:sz w:val="20"/>
          <w:szCs w:val="20"/>
        </w:rPr>
      </w:pPr>
      <w:r w:rsidRPr="00963BAB">
        <w:rPr>
          <w:rFonts w:ascii="Arial" w:hAnsi="Arial" w:cs="Arial"/>
          <w:color w:val="000000"/>
          <w:sz w:val="20"/>
          <w:szCs w:val="20"/>
        </w:rPr>
        <w:t xml:space="preserve">We advertise our salaries on a range to indicate the trajectory of progression that can be made. Appointments </w:t>
      </w:r>
      <w:r>
        <w:rPr>
          <w:rFonts w:ascii="Arial" w:hAnsi="Arial" w:cs="Arial"/>
          <w:color w:val="000000"/>
          <w:sz w:val="20"/>
          <w:szCs w:val="20"/>
        </w:rPr>
        <w:t>will be</w:t>
      </w:r>
      <w:r w:rsidRPr="00963BAB">
        <w:rPr>
          <w:rFonts w:ascii="Arial" w:hAnsi="Arial" w:cs="Arial"/>
          <w:color w:val="000000"/>
          <w:sz w:val="20"/>
          <w:szCs w:val="20"/>
        </w:rPr>
        <w:t xml:space="preserve"> made at the start of the salary range. The university salary structure includes automatic pay progression within the published grades, subject to service and performance.  In addition to this, there are performance related annual pay review schemes in place.</w:t>
      </w:r>
    </w:p>
    <w:p w14:paraId="65BEF2A6" w14:textId="77777777" w:rsidR="009D23C9" w:rsidRDefault="009D23C9" w:rsidP="00F67BE7">
      <w:pPr>
        <w:rPr>
          <w:rFonts w:ascii="Arial" w:hAnsi="Arial" w:cs="Arial"/>
          <w:color w:val="000000"/>
          <w:sz w:val="20"/>
          <w:szCs w:val="20"/>
        </w:rPr>
      </w:pPr>
    </w:p>
    <w:p w14:paraId="5CB25252" w14:textId="5DE52164" w:rsidR="00F67BE7" w:rsidRPr="00963BAB" w:rsidRDefault="00F67BE7" w:rsidP="00F67BE7">
      <w:pPr>
        <w:rPr>
          <w:rFonts w:ascii="Arial" w:hAnsi="Arial" w:cs="Arial"/>
          <w:color w:val="000000"/>
          <w:sz w:val="20"/>
          <w:szCs w:val="20"/>
        </w:rPr>
      </w:pPr>
      <w:r>
        <w:rPr>
          <w:rFonts w:ascii="Arial" w:hAnsi="Arial" w:cs="Arial"/>
          <w:color w:val="000000"/>
          <w:sz w:val="20"/>
          <w:szCs w:val="20"/>
        </w:rPr>
        <w:t>Please note that</w:t>
      </w:r>
      <w:r w:rsidR="005F510D">
        <w:rPr>
          <w:rFonts w:ascii="Arial" w:hAnsi="Arial" w:cs="Arial"/>
          <w:color w:val="000000"/>
          <w:sz w:val="20"/>
          <w:szCs w:val="20"/>
        </w:rPr>
        <w:t xml:space="preserve"> </w:t>
      </w:r>
      <w:r w:rsidR="00A17E51">
        <w:rPr>
          <w:rFonts w:ascii="Arial" w:hAnsi="Arial" w:cs="Arial"/>
          <w:color w:val="000000"/>
          <w:sz w:val="20"/>
          <w:szCs w:val="20"/>
        </w:rPr>
        <w:t>apprentice salaries take account of the fact that apprentices are employed in developmental roles</w:t>
      </w:r>
      <w:r w:rsidR="009A5D32">
        <w:rPr>
          <w:rFonts w:ascii="Arial" w:hAnsi="Arial" w:cs="Arial"/>
          <w:color w:val="000000"/>
          <w:sz w:val="20"/>
          <w:szCs w:val="20"/>
        </w:rPr>
        <w:t xml:space="preserve">, as well as </w:t>
      </w:r>
      <w:r w:rsidR="009D4F65">
        <w:rPr>
          <w:rFonts w:ascii="Arial" w:hAnsi="Arial" w:cs="Arial"/>
          <w:color w:val="000000"/>
          <w:sz w:val="20"/>
          <w:szCs w:val="20"/>
        </w:rPr>
        <w:t xml:space="preserve">the requirements of the </w:t>
      </w:r>
      <w:r w:rsidR="002427D9">
        <w:rPr>
          <w:rFonts w:ascii="Arial" w:hAnsi="Arial" w:cs="Arial"/>
          <w:color w:val="000000"/>
          <w:sz w:val="20"/>
          <w:szCs w:val="20"/>
        </w:rPr>
        <w:t xml:space="preserve">published </w:t>
      </w:r>
      <w:r w:rsidR="00313200">
        <w:rPr>
          <w:rFonts w:ascii="Arial" w:hAnsi="Arial" w:cs="Arial"/>
          <w:color w:val="000000"/>
          <w:sz w:val="20"/>
          <w:szCs w:val="20"/>
        </w:rPr>
        <w:t xml:space="preserve">national rates </w:t>
      </w:r>
      <w:hyperlink r:id="rId15" w:history="1">
        <w:r w:rsidRPr="002E460B">
          <w:rPr>
            <w:rStyle w:val="Hyperlink"/>
            <w:rFonts w:ascii="Arial" w:eastAsiaTheme="majorEastAsia" w:hAnsi="Arial" w:cs="Arial"/>
            <w:sz w:val="20"/>
            <w:szCs w:val="20"/>
          </w:rPr>
          <w:t>https://www.gov.uk/national-minimum-wage-rates</w:t>
        </w:r>
      </w:hyperlink>
      <w:r w:rsidR="00313200">
        <w:rPr>
          <w:rFonts w:ascii="Arial" w:hAnsi="Arial" w:cs="Arial"/>
          <w:sz w:val="20"/>
          <w:szCs w:val="20"/>
        </w:rPr>
        <w:t>.</w:t>
      </w:r>
    </w:p>
    <w:p w14:paraId="400CFC3D" w14:textId="77777777" w:rsidR="00F67BE7" w:rsidRPr="00CD4DDC" w:rsidRDefault="00F67BE7" w:rsidP="00F67BE7">
      <w:pPr>
        <w:rPr>
          <w:rFonts w:ascii="Arial" w:hAnsi="Arial" w:cs="Arial"/>
          <w:b/>
          <w:bCs/>
          <w:sz w:val="20"/>
          <w:szCs w:val="20"/>
          <w:lang w:val="en-US"/>
        </w:rPr>
      </w:pPr>
    </w:p>
    <w:p w14:paraId="4D3591F1" w14:textId="77777777" w:rsidR="00F67BE7" w:rsidRPr="00CD4DDC" w:rsidRDefault="00F67BE7" w:rsidP="00F67BE7">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1B2CA5F7" w14:textId="77777777" w:rsidR="00F67BE7" w:rsidRPr="00CD4DDC" w:rsidRDefault="00F67BE7" w:rsidP="00F67BE7">
      <w:pPr>
        <w:autoSpaceDE w:val="0"/>
        <w:autoSpaceDN w:val="0"/>
        <w:adjustRightInd w:val="0"/>
        <w:rPr>
          <w:rFonts w:ascii="Arial" w:hAnsi="Arial" w:cs="Arial"/>
          <w:color w:val="000000"/>
          <w:sz w:val="20"/>
          <w:szCs w:val="20"/>
        </w:rPr>
      </w:pPr>
    </w:p>
    <w:p w14:paraId="1AE7BF49"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47A22318"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322925D0"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6F9C6B16" w14:textId="77777777" w:rsidR="00F67BE7"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5EC5129E"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Family f</w:t>
      </w:r>
      <w:r w:rsidRPr="00CD4DDC">
        <w:rPr>
          <w:rFonts w:ascii="Arial" w:hAnsi="Arial" w:cs="Arial"/>
          <w:color w:val="000000"/>
          <w:sz w:val="20"/>
          <w:szCs w:val="20"/>
        </w:rPr>
        <w:t>riendly policies</w:t>
      </w:r>
    </w:p>
    <w:p w14:paraId="49681954"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6" w:history="1">
        <w:r w:rsidRPr="00CD4DDC">
          <w:rPr>
            <w:rStyle w:val="Hyperlink"/>
            <w:rFonts w:ascii="Arial" w:hAnsi="Arial" w:cs="Arial"/>
            <w:sz w:val="20"/>
            <w:szCs w:val="20"/>
          </w:rPr>
          <w:t>www.wivenhoeparkdaynursery.co.uk</w:t>
        </w:r>
      </w:hyperlink>
    </w:p>
    <w:p w14:paraId="39A094DE"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607BCAF5" w14:textId="77777777" w:rsidR="00F67BE7" w:rsidRPr="00CD4DDC" w:rsidRDefault="00F67BE7" w:rsidP="00F67BE7">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08260FB2" w14:textId="77777777" w:rsidR="00F67BE7" w:rsidRPr="00CD4DDC" w:rsidRDefault="00F67BE7" w:rsidP="00F67BE7">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3734C85A" w14:textId="77777777" w:rsidR="00F67BE7" w:rsidRDefault="00F67BE7" w:rsidP="00F67BE7">
      <w:pPr>
        <w:rPr>
          <w:rFonts w:ascii="Arial" w:hAnsi="Arial" w:cs="Arial"/>
          <w:b/>
          <w:bCs/>
          <w:sz w:val="16"/>
          <w:szCs w:val="16"/>
        </w:rPr>
      </w:pPr>
    </w:p>
    <w:p w14:paraId="4CCE1F02" w14:textId="77777777" w:rsidR="00332C24" w:rsidRDefault="00332C24" w:rsidP="00F67BE7">
      <w:pPr>
        <w:rPr>
          <w:rFonts w:ascii="Arial" w:hAnsi="Arial" w:cs="Arial"/>
          <w:b/>
          <w:bCs/>
          <w:sz w:val="16"/>
          <w:szCs w:val="16"/>
        </w:rPr>
      </w:pPr>
    </w:p>
    <w:p w14:paraId="7EFBC932" w14:textId="77777777" w:rsidR="00332C24" w:rsidRDefault="00332C24" w:rsidP="00F67BE7">
      <w:pPr>
        <w:rPr>
          <w:rFonts w:ascii="Arial" w:hAnsi="Arial" w:cs="Arial"/>
          <w:b/>
          <w:bCs/>
          <w:sz w:val="16"/>
          <w:szCs w:val="16"/>
        </w:rPr>
      </w:pPr>
    </w:p>
    <w:p w14:paraId="7EF6F05F" w14:textId="1A886E4A" w:rsidR="00F67BE7" w:rsidRDefault="00F67BE7" w:rsidP="00F67BE7">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0AE85E2F" w14:textId="77777777" w:rsidR="00F67BE7" w:rsidRDefault="00F67BE7" w:rsidP="00F67BE7">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0F71E5D4" w14:textId="77777777" w:rsidR="00F67BE7" w:rsidRPr="007C2DDB" w:rsidRDefault="00F67BE7" w:rsidP="00F67BE7">
      <w:pPr>
        <w:rPr>
          <w:rFonts w:ascii="Arial" w:hAnsi="Arial" w:cs="Arial"/>
          <w:b/>
          <w:bCs/>
          <w:sz w:val="16"/>
          <w:szCs w:val="16"/>
        </w:rPr>
      </w:pPr>
      <w:r>
        <w:rPr>
          <w:rFonts w:ascii="Arial" w:hAnsi="Arial" w:cs="Arial"/>
          <w:b/>
          <w:bCs/>
          <w:sz w:val="16"/>
          <w:szCs w:val="16"/>
        </w:rPr>
        <w:t>People &amp; Culture</w:t>
      </w:r>
      <w:r>
        <w:rPr>
          <w:rFonts w:ascii="Arial" w:hAnsi="Arial" w:cs="Arial"/>
          <w:b/>
          <w:bCs/>
          <w:sz w:val="16"/>
          <w:szCs w:val="16"/>
        </w:rPr>
        <w:tab/>
      </w:r>
    </w:p>
    <w:p w14:paraId="1F8AA4B3" w14:textId="77777777" w:rsidR="00F67BE7" w:rsidRPr="007C2DDB" w:rsidRDefault="00F67BE7" w:rsidP="00F67BE7">
      <w:pPr>
        <w:rPr>
          <w:rFonts w:ascii="Arial" w:hAnsi="Arial" w:cs="Arial"/>
          <w:b/>
          <w:bCs/>
          <w:sz w:val="16"/>
          <w:szCs w:val="16"/>
        </w:rPr>
      </w:pPr>
      <w:r w:rsidRPr="007C2DDB">
        <w:rPr>
          <w:rFonts w:ascii="Arial" w:hAnsi="Arial" w:cs="Arial"/>
          <w:b/>
          <w:bCs/>
          <w:sz w:val="16"/>
          <w:szCs w:val="16"/>
        </w:rPr>
        <w:t>University of Essex</w:t>
      </w:r>
    </w:p>
    <w:p w14:paraId="24DD20B9" w14:textId="77777777" w:rsidR="00F67BE7" w:rsidRPr="007C2DDB" w:rsidRDefault="00F67BE7" w:rsidP="00F67BE7">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523D2DCD" w14:textId="77777777" w:rsidR="00F67BE7" w:rsidRPr="007C2DDB" w:rsidRDefault="00F67BE7" w:rsidP="00F67BE7">
      <w:pPr>
        <w:rPr>
          <w:rFonts w:ascii="Arial" w:hAnsi="Arial" w:cs="Arial"/>
          <w:b/>
          <w:bCs/>
          <w:sz w:val="16"/>
          <w:szCs w:val="16"/>
        </w:rPr>
      </w:pPr>
      <w:r w:rsidRPr="007C2DDB">
        <w:rPr>
          <w:rFonts w:ascii="Arial" w:hAnsi="Arial" w:cs="Arial"/>
          <w:b/>
          <w:bCs/>
          <w:sz w:val="16"/>
          <w:szCs w:val="16"/>
        </w:rPr>
        <w:t>Colchester CO4 3SQ</w:t>
      </w:r>
    </w:p>
    <w:p w14:paraId="1012EE16" w14:textId="77777777" w:rsidR="00F67BE7" w:rsidRPr="007C2DDB" w:rsidRDefault="00F67BE7" w:rsidP="00F67BE7">
      <w:pPr>
        <w:rPr>
          <w:rFonts w:ascii="Arial" w:hAnsi="Arial" w:cs="Arial"/>
          <w:b/>
          <w:bCs/>
          <w:sz w:val="16"/>
          <w:szCs w:val="16"/>
        </w:rPr>
      </w:pPr>
      <w:smartTag w:uri="urn:schemas-microsoft-com:office:smarttags" w:element="country-region">
        <w:smartTag w:uri="urn:schemas-microsoft-com:office:smarttags" w:element="place">
          <w:r w:rsidRPr="007C2DDB">
            <w:rPr>
              <w:rFonts w:ascii="Arial" w:hAnsi="Arial" w:cs="Arial"/>
              <w:b/>
              <w:bCs/>
              <w:sz w:val="16"/>
              <w:szCs w:val="16"/>
            </w:rPr>
            <w:t>United Kingdom</w:t>
          </w:r>
        </w:smartTag>
      </w:smartTag>
    </w:p>
    <w:p w14:paraId="414488F3" w14:textId="77777777" w:rsidR="00F67BE7" w:rsidRPr="007C2DDB" w:rsidRDefault="00F67BE7" w:rsidP="00F67BE7">
      <w:pPr>
        <w:rPr>
          <w:rFonts w:ascii="Arial" w:hAnsi="Arial" w:cs="Arial"/>
          <w:b/>
          <w:bCs/>
          <w:sz w:val="16"/>
          <w:szCs w:val="16"/>
        </w:rPr>
      </w:pPr>
      <w:r w:rsidRPr="007C2DDB">
        <w:rPr>
          <w:rFonts w:ascii="Arial" w:hAnsi="Arial" w:cs="Arial"/>
          <w:b/>
          <w:bCs/>
          <w:sz w:val="16"/>
          <w:szCs w:val="16"/>
        </w:rPr>
        <w:t>Tel: +44 (0)1206 87</w:t>
      </w:r>
      <w:r>
        <w:rPr>
          <w:rFonts w:ascii="Arial" w:hAnsi="Arial" w:cs="Arial"/>
          <w:b/>
          <w:bCs/>
          <w:sz w:val="16"/>
          <w:szCs w:val="16"/>
        </w:rPr>
        <w:t>6559</w:t>
      </w:r>
    </w:p>
    <w:p w14:paraId="7D46ACA3" w14:textId="77777777" w:rsidR="00F67BE7" w:rsidRDefault="00F67BE7" w:rsidP="00F67BE7">
      <w:pPr>
        <w:rPr>
          <w:rFonts w:ascii="Arial" w:hAnsi="Arial" w:cs="Arial"/>
          <w:b/>
          <w:bCs/>
          <w:sz w:val="16"/>
          <w:szCs w:val="16"/>
        </w:rPr>
      </w:pPr>
      <w:r w:rsidRPr="007C2DDB">
        <w:rPr>
          <w:rFonts w:ascii="Arial" w:hAnsi="Arial" w:cs="Arial"/>
          <w:b/>
          <w:bCs/>
          <w:sz w:val="16"/>
          <w:szCs w:val="16"/>
        </w:rPr>
        <w:t xml:space="preserve">Email: </w:t>
      </w:r>
      <w:hyperlink r:id="rId17" w:history="1">
        <w:r w:rsidRPr="006F111A">
          <w:rPr>
            <w:rStyle w:val="Hyperlink"/>
            <w:rFonts w:ascii="Arial" w:eastAsiaTheme="majorEastAsia" w:hAnsi="Arial" w:cs="Arial"/>
            <w:b/>
            <w:bCs/>
            <w:sz w:val="16"/>
            <w:szCs w:val="16"/>
          </w:rPr>
          <w:t>resourcing@essex.ac.uk</w:t>
        </w:r>
      </w:hyperlink>
    </w:p>
    <w:p w14:paraId="1EE022CE" w14:textId="77777777" w:rsidR="00A841C0" w:rsidRDefault="00A841C0" w:rsidP="0048124C">
      <w:pPr>
        <w:rPr>
          <w:rFonts w:ascii="Arial Black" w:hAnsi="Arial Black" w:cs="Arial"/>
          <w:b/>
          <w:sz w:val="16"/>
          <w:szCs w:val="16"/>
        </w:rPr>
      </w:pPr>
    </w:p>
    <w:p w14:paraId="55B332AA" w14:textId="7B04A0B1" w:rsidR="00E62B91" w:rsidRPr="00CF4EBF" w:rsidRDefault="00F67BE7" w:rsidP="0048124C">
      <w:pPr>
        <w:rPr>
          <w:rFonts w:ascii="Arial" w:hAnsi="Arial" w:cs="Arial"/>
          <w:sz w:val="20"/>
          <w:szCs w:val="20"/>
        </w:rPr>
      </w:pPr>
      <w:r w:rsidRPr="00F67BE7">
        <w:rPr>
          <w:rFonts w:ascii="Arial Black" w:hAnsi="Arial Black" w:cs="Arial"/>
          <w:b/>
          <w:sz w:val="16"/>
          <w:szCs w:val="16"/>
        </w:rPr>
        <w:t xml:space="preserve">Last updated: </w:t>
      </w:r>
      <w:r w:rsidR="00532438">
        <w:rPr>
          <w:rFonts w:ascii="Arial Black" w:hAnsi="Arial Black" w:cs="Arial"/>
          <w:b/>
          <w:sz w:val="16"/>
          <w:szCs w:val="16"/>
        </w:rPr>
        <w:t>Novembe</w:t>
      </w:r>
      <w:r w:rsidR="00607296">
        <w:rPr>
          <w:rFonts w:ascii="Arial Black" w:hAnsi="Arial Black" w:cs="Arial"/>
          <w:b/>
          <w:sz w:val="16"/>
          <w:szCs w:val="16"/>
        </w:rPr>
        <w:t xml:space="preserve">r </w:t>
      </w:r>
      <w:r w:rsidR="00DF1BB6">
        <w:rPr>
          <w:rFonts w:ascii="Arial Black" w:hAnsi="Arial Black" w:cs="Arial"/>
          <w:b/>
          <w:sz w:val="16"/>
          <w:szCs w:val="16"/>
        </w:rPr>
        <w:t>2022</w:t>
      </w:r>
    </w:p>
    <w:sectPr w:rsidR="00E62B91" w:rsidRPr="00CF4EBF" w:rsidSect="0064704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41BD" w14:textId="77777777" w:rsidR="00683132" w:rsidRDefault="00683132" w:rsidP="00683132">
      <w:r>
        <w:separator/>
      </w:r>
    </w:p>
  </w:endnote>
  <w:endnote w:type="continuationSeparator" w:id="0">
    <w:p w14:paraId="601EF9BC"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01F3CE23" w14:textId="77777777" w:rsidR="0043171E" w:rsidRPr="00185A7E" w:rsidRDefault="0043171E">
        <w:pPr>
          <w:pStyle w:val="Footer"/>
          <w:jc w:val="center"/>
          <w:rPr>
            <w:rFonts w:ascii="Arial" w:hAnsi="Arial" w:cs="Arial"/>
            <w:sz w:val="18"/>
            <w:szCs w:val="18"/>
          </w:rPr>
        </w:pPr>
        <w:r w:rsidRPr="00185A7E">
          <w:rPr>
            <w:rFonts w:ascii="Arial" w:hAnsi="Arial" w:cs="Arial"/>
            <w:sz w:val="18"/>
            <w:szCs w:val="18"/>
          </w:rPr>
          <w:fldChar w:fldCharType="begin"/>
        </w:r>
        <w:r w:rsidRPr="00185A7E">
          <w:rPr>
            <w:rFonts w:ascii="Arial" w:hAnsi="Arial" w:cs="Arial"/>
            <w:sz w:val="18"/>
            <w:szCs w:val="18"/>
          </w:rPr>
          <w:instrText xml:space="preserve"> PAGE   \* MERGEFORMAT </w:instrText>
        </w:r>
        <w:r w:rsidRPr="00185A7E">
          <w:rPr>
            <w:rFonts w:ascii="Arial" w:hAnsi="Arial" w:cs="Arial"/>
            <w:sz w:val="18"/>
            <w:szCs w:val="18"/>
          </w:rPr>
          <w:fldChar w:fldCharType="separate"/>
        </w:r>
        <w:r w:rsidR="009F4913">
          <w:rPr>
            <w:rFonts w:ascii="Arial" w:hAnsi="Arial" w:cs="Arial"/>
            <w:noProof/>
            <w:sz w:val="18"/>
            <w:szCs w:val="18"/>
          </w:rPr>
          <w:t>4</w:t>
        </w:r>
        <w:r w:rsidRPr="00185A7E">
          <w:rPr>
            <w:rFonts w:ascii="Arial" w:hAnsi="Arial" w:cs="Arial"/>
            <w:noProof/>
            <w:sz w:val="18"/>
            <w:szCs w:val="18"/>
          </w:rPr>
          <w:fldChar w:fldCharType="end"/>
        </w:r>
      </w:p>
    </w:sdtContent>
  </w:sdt>
  <w:p w14:paraId="0137C413" w14:textId="77777777" w:rsidR="0043171E" w:rsidRDefault="0043171E" w:rsidP="001523E1">
    <w:pPr>
      <w:pStyle w:val="Footer"/>
      <w:tabs>
        <w:tab w:val="clear" w:pos="4513"/>
        <w:tab w:val="clear" w:pos="9026"/>
        <w:tab w:val="left" w:pos="2085"/>
      </w:tabs>
    </w:pPr>
  </w:p>
  <w:p w14:paraId="5369B896" w14:textId="77777777" w:rsidR="00F556FF" w:rsidRDefault="00F55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CA90" w14:textId="77777777" w:rsidR="00683132" w:rsidRDefault="00683132" w:rsidP="00683132">
      <w:r>
        <w:separator/>
      </w:r>
    </w:p>
  </w:footnote>
  <w:footnote w:type="continuationSeparator" w:id="0">
    <w:p w14:paraId="7B4911AC"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ADD" w14:textId="77777777" w:rsidR="00683132" w:rsidRDefault="00683132">
    <w:pPr>
      <w:pStyle w:val="Header"/>
    </w:pPr>
    <w:r>
      <w:rPr>
        <w:noProof/>
      </w:rPr>
      <w:drawing>
        <wp:inline distT="0" distB="0" distL="0" distR="0" wp14:anchorId="10507009" wp14:editId="6A41DFC3">
          <wp:extent cx="1838325" cy="638175"/>
          <wp:effectExtent l="0" t="0" r="9525" b="9525"/>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2085F262" w14:textId="77777777" w:rsidR="00F556FF" w:rsidRDefault="00F556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0"/>
        <w:szCs w:val="20"/>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Arial" w:hAnsi="Arial" w:cs="Arial" w:hint="default"/>
        <w:sz w:val="22"/>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Arial" w:hAnsi="Arial" w:cs="Times New Roman" w:hint="default"/>
        <w:color w:val="auto"/>
        <w:sz w:val="22"/>
      </w:rPr>
    </w:lvl>
  </w:abstractNum>
  <w:abstractNum w:abstractNumId="9"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sz w:val="20"/>
        <w:szCs w:val="20"/>
        <w:lang w:val="en-US"/>
      </w:rPr>
    </w:lvl>
  </w:abstractNum>
  <w:abstractNum w:abstractNumId="10"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CD16274"/>
    <w:multiLevelType w:val="hybridMultilevel"/>
    <w:tmpl w:val="7222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36B00"/>
    <w:multiLevelType w:val="hybridMultilevel"/>
    <w:tmpl w:val="FAE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0B0B"/>
    <w:multiLevelType w:val="hybridMultilevel"/>
    <w:tmpl w:val="CD48EA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A269D"/>
    <w:multiLevelType w:val="hybridMultilevel"/>
    <w:tmpl w:val="B0541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14EAB"/>
    <w:multiLevelType w:val="hybridMultilevel"/>
    <w:tmpl w:val="576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D720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22"/>
  </w:num>
  <w:num w:numId="4">
    <w:abstractNumId w:val="19"/>
  </w:num>
  <w:num w:numId="5">
    <w:abstractNumId w:val="16"/>
  </w:num>
  <w:num w:numId="6">
    <w:abstractNumId w:val="17"/>
  </w:num>
  <w:num w:numId="7">
    <w:abstractNumId w:val="23"/>
  </w:num>
  <w:num w:numId="8">
    <w:abstractNumId w:val="20"/>
  </w:num>
  <w:num w:numId="9">
    <w:abstractNumId w:val="21"/>
  </w:num>
  <w:num w:numId="10">
    <w:abstractNumId w:val="13"/>
  </w:num>
  <w:num w:numId="11">
    <w:abstractNumId w:val="12"/>
  </w:num>
  <w:num w:numId="12">
    <w:abstractNumId w:val="11"/>
  </w:num>
  <w:num w:numId="1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0668C"/>
    <w:rsid w:val="0000784F"/>
    <w:rsid w:val="00013B13"/>
    <w:rsid w:val="00030C8A"/>
    <w:rsid w:val="000310ED"/>
    <w:rsid w:val="00035D88"/>
    <w:rsid w:val="00035FDE"/>
    <w:rsid w:val="0004538C"/>
    <w:rsid w:val="0007605D"/>
    <w:rsid w:val="00086403"/>
    <w:rsid w:val="000865E7"/>
    <w:rsid w:val="00086A51"/>
    <w:rsid w:val="00092F86"/>
    <w:rsid w:val="000A33CE"/>
    <w:rsid w:val="000B7672"/>
    <w:rsid w:val="000C4589"/>
    <w:rsid w:val="000C5479"/>
    <w:rsid w:val="000D2EF6"/>
    <w:rsid w:val="000D5E72"/>
    <w:rsid w:val="000E27AA"/>
    <w:rsid w:val="000E574E"/>
    <w:rsid w:val="000F18A7"/>
    <w:rsid w:val="0011565A"/>
    <w:rsid w:val="00116791"/>
    <w:rsid w:val="00135E6F"/>
    <w:rsid w:val="001419A7"/>
    <w:rsid w:val="001523E1"/>
    <w:rsid w:val="00160B75"/>
    <w:rsid w:val="0018038F"/>
    <w:rsid w:val="00185A7E"/>
    <w:rsid w:val="001908B0"/>
    <w:rsid w:val="001A19B6"/>
    <w:rsid w:val="001B3EED"/>
    <w:rsid w:val="001B4126"/>
    <w:rsid w:val="001B43C2"/>
    <w:rsid w:val="001B6352"/>
    <w:rsid w:val="001B7507"/>
    <w:rsid w:val="001E0F75"/>
    <w:rsid w:val="001E3713"/>
    <w:rsid w:val="001E3F8B"/>
    <w:rsid w:val="001F1804"/>
    <w:rsid w:val="001F1B4A"/>
    <w:rsid w:val="001F5C0E"/>
    <w:rsid w:val="002009BF"/>
    <w:rsid w:val="00211677"/>
    <w:rsid w:val="002152E5"/>
    <w:rsid w:val="00217756"/>
    <w:rsid w:val="00222396"/>
    <w:rsid w:val="00231768"/>
    <w:rsid w:val="00233011"/>
    <w:rsid w:val="002427D9"/>
    <w:rsid w:val="00253395"/>
    <w:rsid w:val="0026019A"/>
    <w:rsid w:val="002758D2"/>
    <w:rsid w:val="00277E61"/>
    <w:rsid w:val="00280B84"/>
    <w:rsid w:val="002820FC"/>
    <w:rsid w:val="00284E35"/>
    <w:rsid w:val="00292CF6"/>
    <w:rsid w:val="002970FE"/>
    <w:rsid w:val="002A31C8"/>
    <w:rsid w:val="002C43D6"/>
    <w:rsid w:val="002D1BD8"/>
    <w:rsid w:val="002D5D12"/>
    <w:rsid w:val="002E44AD"/>
    <w:rsid w:val="002F59EF"/>
    <w:rsid w:val="00301C08"/>
    <w:rsid w:val="00313200"/>
    <w:rsid w:val="00331B92"/>
    <w:rsid w:val="00332C24"/>
    <w:rsid w:val="00337924"/>
    <w:rsid w:val="00341ABD"/>
    <w:rsid w:val="00346037"/>
    <w:rsid w:val="0035040C"/>
    <w:rsid w:val="00361482"/>
    <w:rsid w:val="003642BB"/>
    <w:rsid w:val="00367376"/>
    <w:rsid w:val="00367F01"/>
    <w:rsid w:val="003876E9"/>
    <w:rsid w:val="00394C62"/>
    <w:rsid w:val="00394EAE"/>
    <w:rsid w:val="00397C3E"/>
    <w:rsid w:val="003A12F4"/>
    <w:rsid w:val="003A4454"/>
    <w:rsid w:val="003A4A29"/>
    <w:rsid w:val="003A5881"/>
    <w:rsid w:val="003B5E7C"/>
    <w:rsid w:val="003B6D32"/>
    <w:rsid w:val="003C2EE9"/>
    <w:rsid w:val="003C77CE"/>
    <w:rsid w:val="003D34B7"/>
    <w:rsid w:val="003F1FE0"/>
    <w:rsid w:val="004029D9"/>
    <w:rsid w:val="00402FB9"/>
    <w:rsid w:val="00405B11"/>
    <w:rsid w:val="0041339B"/>
    <w:rsid w:val="00430D2D"/>
    <w:rsid w:val="0043171E"/>
    <w:rsid w:val="00442A1F"/>
    <w:rsid w:val="00445D91"/>
    <w:rsid w:val="00446A37"/>
    <w:rsid w:val="004510AA"/>
    <w:rsid w:val="0046327F"/>
    <w:rsid w:val="0048124C"/>
    <w:rsid w:val="00495203"/>
    <w:rsid w:val="0049700E"/>
    <w:rsid w:val="004A33EE"/>
    <w:rsid w:val="004A5B3A"/>
    <w:rsid w:val="004C3801"/>
    <w:rsid w:val="004C7175"/>
    <w:rsid w:val="004D2833"/>
    <w:rsid w:val="004E16FA"/>
    <w:rsid w:val="004E5DE4"/>
    <w:rsid w:val="004E6B57"/>
    <w:rsid w:val="004E704E"/>
    <w:rsid w:val="004F516E"/>
    <w:rsid w:val="004F7CE3"/>
    <w:rsid w:val="005066CF"/>
    <w:rsid w:val="00507A8F"/>
    <w:rsid w:val="00516EDE"/>
    <w:rsid w:val="00532438"/>
    <w:rsid w:val="00554EEE"/>
    <w:rsid w:val="00577D46"/>
    <w:rsid w:val="00596B21"/>
    <w:rsid w:val="005A2C1C"/>
    <w:rsid w:val="005A6AA7"/>
    <w:rsid w:val="005B0C72"/>
    <w:rsid w:val="005B6945"/>
    <w:rsid w:val="005C0822"/>
    <w:rsid w:val="005C33C9"/>
    <w:rsid w:val="005D02A7"/>
    <w:rsid w:val="005D1103"/>
    <w:rsid w:val="005D20A8"/>
    <w:rsid w:val="005D6747"/>
    <w:rsid w:val="005F510D"/>
    <w:rsid w:val="00600F24"/>
    <w:rsid w:val="00607296"/>
    <w:rsid w:val="006124C0"/>
    <w:rsid w:val="00615269"/>
    <w:rsid w:val="00635D36"/>
    <w:rsid w:val="00643524"/>
    <w:rsid w:val="00644E05"/>
    <w:rsid w:val="0064704D"/>
    <w:rsid w:val="00671E8D"/>
    <w:rsid w:val="00674C11"/>
    <w:rsid w:val="00683132"/>
    <w:rsid w:val="0068325B"/>
    <w:rsid w:val="0068341B"/>
    <w:rsid w:val="0068666C"/>
    <w:rsid w:val="00686B1E"/>
    <w:rsid w:val="006A41CC"/>
    <w:rsid w:val="006B1728"/>
    <w:rsid w:val="006B3EB5"/>
    <w:rsid w:val="006D70FF"/>
    <w:rsid w:val="006F05FE"/>
    <w:rsid w:val="006F3411"/>
    <w:rsid w:val="0071227B"/>
    <w:rsid w:val="00721293"/>
    <w:rsid w:val="007272B8"/>
    <w:rsid w:val="0073571C"/>
    <w:rsid w:val="00751841"/>
    <w:rsid w:val="007622DF"/>
    <w:rsid w:val="007715C1"/>
    <w:rsid w:val="00781F33"/>
    <w:rsid w:val="007B3C2C"/>
    <w:rsid w:val="007B3C61"/>
    <w:rsid w:val="007C1A50"/>
    <w:rsid w:val="007C4FEA"/>
    <w:rsid w:val="007D37B0"/>
    <w:rsid w:val="007D5888"/>
    <w:rsid w:val="007D6285"/>
    <w:rsid w:val="007F5869"/>
    <w:rsid w:val="00811A81"/>
    <w:rsid w:val="00822C46"/>
    <w:rsid w:val="00842348"/>
    <w:rsid w:val="00865F8B"/>
    <w:rsid w:val="008756CD"/>
    <w:rsid w:val="00882310"/>
    <w:rsid w:val="00884370"/>
    <w:rsid w:val="00893035"/>
    <w:rsid w:val="008B4F0C"/>
    <w:rsid w:val="008B5EC0"/>
    <w:rsid w:val="008B73C8"/>
    <w:rsid w:val="008C0C79"/>
    <w:rsid w:val="008D11A0"/>
    <w:rsid w:val="008D2FC0"/>
    <w:rsid w:val="008E33B1"/>
    <w:rsid w:val="00913E2A"/>
    <w:rsid w:val="00915C25"/>
    <w:rsid w:val="009163E6"/>
    <w:rsid w:val="0094573A"/>
    <w:rsid w:val="00963375"/>
    <w:rsid w:val="00963BAB"/>
    <w:rsid w:val="009775A8"/>
    <w:rsid w:val="009868A6"/>
    <w:rsid w:val="00993012"/>
    <w:rsid w:val="009A42E7"/>
    <w:rsid w:val="009A5D32"/>
    <w:rsid w:val="009B2CE1"/>
    <w:rsid w:val="009C748A"/>
    <w:rsid w:val="009D070C"/>
    <w:rsid w:val="009D23C9"/>
    <w:rsid w:val="009D3B84"/>
    <w:rsid w:val="009D4F65"/>
    <w:rsid w:val="009F3C89"/>
    <w:rsid w:val="009F4913"/>
    <w:rsid w:val="00A01BD8"/>
    <w:rsid w:val="00A05C12"/>
    <w:rsid w:val="00A17E51"/>
    <w:rsid w:val="00A25316"/>
    <w:rsid w:val="00A44A8E"/>
    <w:rsid w:val="00A50FFC"/>
    <w:rsid w:val="00A841C0"/>
    <w:rsid w:val="00A86265"/>
    <w:rsid w:val="00A96641"/>
    <w:rsid w:val="00A97805"/>
    <w:rsid w:val="00AB1D97"/>
    <w:rsid w:val="00AB7764"/>
    <w:rsid w:val="00AC5686"/>
    <w:rsid w:val="00AD489E"/>
    <w:rsid w:val="00AE0054"/>
    <w:rsid w:val="00AE01B8"/>
    <w:rsid w:val="00AE17FB"/>
    <w:rsid w:val="00B11F46"/>
    <w:rsid w:val="00B1551F"/>
    <w:rsid w:val="00B156E2"/>
    <w:rsid w:val="00B17364"/>
    <w:rsid w:val="00B223A4"/>
    <w:rsid w:val="00B244AE"/>
    <w:rsid w:val="00B2543D"/>
    <w:rsid w:val="00B322C1"/>
    <w:rsid w:val="00B556D6"/>
    <w:rsid w:val="00B71364"/>
    <w:rsid w:val="00B73F8C"/>
    <w:rsid w:val="00B77524"/>
    <w:rsid w:val="00BB32CF"/>
    <w:rsid w:val="00BC0730"/>
    <w:rsid w:val="00BC35A9"/>
    <w:rsid w:val="00BD541B"/>
    <w:rsid w:val="00BE77B3"/>
    <w:rsid w:val="00BF0AEF"/>
    <w:rsid w:val="00BF1783"/>
    <w:rsid w:val="00C02B33"/>
    <w:rsid w:val="00C13563"/>
    <w:rsid w:val="00C24816"/>
    <w:rsid w:val="00C34298"/>
    <w:rsid w:val="00C35422"/>
    <w:rsid w:val="00C41D7E"/>
    <w:rsid w:val="00C44B85"/>
    <w:rsid w:val="00C60DB6"/>
    <w:rsid w:val="00C61C0D"/>
    <w:rsid w:val="00C767B4"/>
    <w:rsid w:val="00C76E04"/>
    <w:rsid w:val="00C95767"/>
    <w:rsid w:val="00CA0BBA"/>
    <w:rsid w:val="00CB56FC"/>
    <w:rsid w:val="00CC7145"/>
    <w:rsid w:val="00CF4EBF"/>
    <w:rsid w:val="00CF5AAE"/>
    <w:rsid w:val="00D22B01"/>
    <w:rsid w:val="00D30B07"/>
    <w:rsid w:val="00D3188C"/>
    <w:rsid w:val="00D46736"/>
    <w:rsid w:val="00D60220"/>
    <w:rsid w:val="00D633F7"/>
    <w:rsid w:val="00D741A7"/>
    <w:rsid w:val="00D75AAE"/>
    <w:rsid w:val="00D92464"/>
    <w:rsid w:val="00DB5D14"/>
    <w:rsid w:val="00DD27E1"/>
    <w:rsid w:val="00DF1BB6"/>
    <w:rsid w:val="00E14F75"/>
    <w:rsid w:val="00E177E7"/>
    <w:rsid w:val="00E31D64"/>
    <w:rsid w:val="00E47BCB"/>
    <w:rsid w:val="00E53EC7"/>
    <w:rsid w:val="00E62B91"/>
    <w:rsid w:val="00E91717"/>
    <w:rsid w:val="00EA1315"/>
    <w:rsid w:val="00EA4CF0"/>
    <w:rsid w:val="00EC07F7"/>
    <w:rsid w:val="00EC4F09"/>
    <w:rsid w:val="00ED168F"/>
    <w:rsid w:val="00EE1FF2"/>
    <w:rsid w:val="00EE39A7"/>
    <w:rsid w:val="00EF710D"/>
    <w:rsid w:val="00F010D6"/>
    <w:rsid w:val="00F10349"/>
    <w:rsid w:val="00F16BD9"/>
    <w:rsid w:val="00F175EA"/>
    <w:rsid w:val="00F31CE0"/>
    <w:rsid w:val="00F31F53"/>
    <w:rsid w:val="00F33112"/>
    <w:rsid w:val="00F3634C"/>
    <w:rsid w:val="00F36C60"/>
    <w:rsid w:val="00F5205F"/>
    <w:rsid w:val="00F556FF"/>
    <w:rsid w:val="00F67BE7"/>
    <w:rsid w:val="00F72504"/>
    <w:rsid w:val="00F776E1"/>
    <w:rsid w:val="00F85329"/>
    <w:rsid w:val="00F86EFE"/>
    <w:rsid w:val="00F90C81"/>
    <w:rsid w:val="00F969F0"/>
    <w:rsid w:val="00F96E7D"/>
    <w:rsid w:val="00FA0956"/>
    <w:rsid w:val="00FA113C"/>
    <w:rsid w:val="00FB036F"/>
    <w:rsid w:val="00FB4DE7"/>
    <w:rsid w:val="00FB6F94"/>
    <w:rsid w:val="00FD15FD"/>
    <w:rsid w:val="00FD65BC"/>
    <w:rsid w:val="00FE41FC"/>
    <w:rsid w:val="00FF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298A0F"/>
  <w15:docId w15:val="{B1859A9D-AFCF-476C-B7D8-F919E558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link w:val="ListParagraphChar"/>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customStyle="1" w:styleId="Default">
    <w:name w:val="Default"/>
    <w:rsid w:val="007C1A50"/>
    <w:pPr>
      <w:autoSpaceDE w:val="0"/>
      <w:autoSpaceDN w:val="0"/>
      <w:adjustRightInd w:val="0"/>
      <w:spacing w:after="0" w:line="240" w:lineRule="auto"/>
    </w:pPr>
    <w:rPr>
      <w:rFonts w:ascii="Arial" w:hAnsi="Arial" w:cs="Arial"/>
      <w:color w:val="000000"/>
      <w:sz w:val="24"/>
      <w:szCs w:val="24"/>
      <w:lang w:val="en-GB" w:bidi="ar-SA"/>
    </w:rPr>
  </w:style>
  <w:style w:type="character" w:styleId="PlaceholderText">
    <w:name w:val="Placeholder Text"/>
    <w:basedOn w:val="DefaultParagraphFont"/>
    <w:uiPriority w:val="99"/>
    <w:rsid w:val="00F86EFE"/>
    <w:rPr>
      <w:color w:val="808080"/>
    </w:rPr>
  </w:style>
  <w:style w:type="paragraph" w:styleId="FootnoteText">
    <w:name w:val="footnote text"/>
    <w:basedOn w:val="Normal"/>
    <w:link w:val="FootnoteTextChar"/>
    <w:semiHidden/>
    <w:rsid w:val="00F86EFE"/>
    <w:pPr>
      <w:widowControl w:val="0"/>
    </w:pPr>
    <w:rPr>
      <w:sz w:val="20"/>
    </w:rPr>
  </w:style>
  <w:style w:type="character" w:customStyle="1" w:styleId="FootnoteTextChar">
    <w:name w:val="Footnote Text Char"/>
    <w:basedOn w:val="DefaultParagraphFont"/>
    <w:link w:val="FootnoteText"/>
    <w:semiHidden/>
    <w:rsid w:val="00F86EFE"/>
    <w:rPr>
      <w:rFonts w:ascii="Times New Roman" w:eastAsia="Times New Roman" w:hAnsi="Times New Roman"/>
      <w:sz w:val="20"/>
      <w:lang w:val="en-GB" w:eastAsia="en-GB" w:bidi="ar-SA"/>
    </w:rPr>
  </w:style>
  <w:style w:type="character" w:styleId="FootnoteReference">
    <w:name w:val="footnote reference"/>
    <w:basedOn w:val="DefaultParagraphFont"/>
    <w:semiHidden/>
    <w:rsid w:val="00F86EFE"/>
    <w:rPr>
      <w:vertAlign w:val="superscript"/>
    </w:rPr>
  </w:style>
  <w:style w:type="character" w:customStyle="1" w:styleId="ListParagraphChar">
    <w:name w:val="List Paragraph Char"/>
    <w:link w:val="ListParagraph"/>
    <w:uiPriority w:val="34"/>
    <w:rsid w:val="00EE1FF2"/>
    <w:rPr>
      <w:rFonts w:ascii="Times New Roman" w:eastAsia="Times New Roman" w:hAnsi="Times New Roman"/>
      <w:lang w:val="en-GB" w:eastAsia="en-GB" w:bidi="ar-SA"/>
    </w:rPr>
  </w:style>
  <w:style w:type="character" w:styleId="FollowedHyperlink">
    <w:name w:val="FollowedHyperlink"/>
    <w:basedOn w:val="DefaultParagraphFont"/>
    <w:uiPriority w:val="99"/>
    <w:semiHidden/>
    <w:unhideWhenUsed/>
    <w:rsid w:val="00367376"/>
    <w:rPr>
      <w:color w:val="800080" w:themeColor="followedHyperlink"/>
      <w:u w:val="single"/>
    </w:rPr>
  </w:style>
  <w:style w:type="character" w:customStyle="1" w:styleId="Hyperlink1">
    <w:name w:val="Hyperlink1"/>
    <w:rsid w:val="00361482"/>
    <w:rPr>
      <w:color w:val="0F00FF"/>
      <w:sz w:val="20"/>
      <w:u w:val="single"/>
    </w:rPr>
  </w:style>
  <w:style w:type="paragraph" w:customStyle="1" w:styleId="Style2">
    <w:name w:val="Style2"/>
    <w:rsid w:val="00361482"/>
    <w:pPr>
      <w:suppressAutoHyphens/>
      <w:spacing w:before="120" w:after="120" w:line="240" w:lineRule="auto"/>
      <w:ind w:left="288" w:hanging="288"/>
      <w:jc w:val="both"/>
    </w:pPr>
    <w:rPr>
      <w:rFonts w:ascii="Times New Roman" w:eastAsia="ヒラギノ角ゴ Pro W3" w:hAnsi="Times New Roman"/>
      <w:color w:val="000000"/>
      <w:szCs w:val="20"/>
      <w:lang w:eastAsia="en-GB" w:bidi="ar-SA"/>
    </w:rPr>
  </w:style>
  <w:style w:type="character" w:customStyle="1" w:styleId="EmphasisA">
    <w:name w:val="Emphasis A"/>
    <w:rsid w:val="00361482"/>
    <w:rPr>
      <w:rFonts w:ascii="Lucida Grande" w:eastAsia="ヒラギノ角ゴ Pro W3" w:hAnsi="Lucida Grande"/>
      <w:b w:val="0"/>
      <w:i w:val="0"/>
      <w:color w:val="000000"/>
      <w:sz w:val="20"/>
    </w:rPr>
  </w:style>
  <w:style w:type="paragraph" w:styleId="BodyText">
    <w:name w:val="Body Text"/>
    <w:basedOn w:val="Normal"/>
    <w:link w:val="BodyTextChar"/>
    <w:uiPriority w:val="1"/>
    <w:qFormat/>
    <w:rsid w:val="003B6D32"/>
    <w:pPr>
      <w:widowControl w:val="0"/>
      <w:ind w:left="480" w:hanging="36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3B6D32"/>
    <w:rPr>
      <w:rFonts w:ascii="Arial" w:eastAsia="Arial" w:hAnsi="Arial" w:cstheme="minorBidi"/>
      <w:sz w:val="20"/>
      <w:szCs w:val="20"/>
      <w:lang w:bidi="ar-SA"/>
    </w:rPr>
  </w:style>
  <w:style w:type="paragraph" w:customStyle="1" w:styleId="TableParagraph">
    <w:name w:val="Table Paragraph"/>
    <w:basedOn w:val="Normal"/>
    <w:uiPriority w:val="1"/>
    <w:qFormat/>
    <w:rsid w:val="0068666C"/>
    <w:pPr>
      <w:widowControl w:val="0"/>
      <w:autoSpaceDE w:val="0"/>
      <w:autoSpaceDN w:val="0"/>
    </w:pPr>
    <w:rPr>
      <w:rFonts w:ascii="Arial" w:eastAsia="Arial" w:hAnsi="Arial" w:cs="Arial"/>
      <w:lang w:val="en-US" w:eastAsia="en-US"/>
    </w:rPr>
  </w:style>
  <w:style w:type="numbering" w:customStyle="1" w:styleId="Style1">
    <w:name w:val="Style1"/>
    <w:uiPriority w:val="99"/>
    <w:rsid w:val="003C2EE9"/>
    <w:pPr>
      <w:numPr>
        <w:numId w:val="4"/>
      </w:numPr>
    </w:pPr>
  </w:style>
  <w:style w:type="table" w:styleId="TableGrid">
    <w:name w:val="Table Grid"/>
    <w:basedOn w:val="TableNormal"/>
    <w:uiPriority w:val="59"/>
    <w:rsid w:val="003C2EE9"/>
    <w:pPr>
      <w:spacing w:after="0" w:line="240" w:lineRule="auto"/>
    </w:pPr>
    <w:rPr>
      <w:rFonts w:ascii="Calibri" w:eastAsia="Calibri" w:hAnsi="Calibri"/>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2EE9"/>
    <w:pPr>
      <w:spacing w:before="100" w:beforeAutospacing="1" w:after="100" w:afterAutospacing="1"/>
    </w:pPr>
    <w:rPr>
      <w:rFonts w:ascii="Arial Unicode MS" w:eastAsia="Arial Unicode MS" w:hAnsi="Arial Unicode MS" w:cs="Arial Unicode MS" w:hint="eastAsia"/>
      <w:sz w:val="24"/>
      <w:szCs w:val="24"/>
      <w:lang w:eastAsia="en-US"/>
    </w:rPr>
  </w:style>
  <w:style w:type="paragraph" w:styleId="PlainText">
    <w:name w:val="Plain Text"/>
    <w:basedOn w:val="Normal"/>
    <w:link w:val="PlainTextChar"/>
    <w:uiPriority w:val="99"/>
    <w:semiHidden/>
    <w:unhideWhenUsed/>
    <w:rsid w:val="003C2EE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C2EE9"/>
    <w:rPr>
      <w:rFonts w:ascii="Courier New" w:eastAsia="Times New Roman" w:hAnsi="Courier New" w:cs="Courier New"/>
      <w:sz w:val="20"/>
      <w:szCs w:val="20"/>
      <w:lang w:val="en-GB" w:eastAsia="en-GB" w:bidi="ar-SA"/>
    </w:rPr>
  </w:style>
  <w:style w:type="character" w:styleId="CommentReference">
    <w:name w:val="annotation reference"/>
    <w:basedOn w:val="DefaultParagraphFont"/>
    <w:uiPriority w:val="99"/>
    <w:semiHidden/>
    <w:unhideWhenUsed/>
    <w:rsid w:val="003C2EE9"/>
    <w:rPr>
      <w:sz w:val="16"/>
      <w:szCs w:val="16"/>
    </w:rPr>
  </w:style>
  <w:style w:type="paragraph" w:styleId="CommentText">
    <w:name w:val="annotation text"/>
    <w:basedOn w:val="Normal"/>
    <w:link w:val="CommentTextChar"/>
    <w:uiPriority w:val="99"/>
    <w:semiHidden/>
    <w:unhideWhenUsed/>
    <w:rsid w:val="003C2EE9"/>
    <w:rPr>
      <w:rFonts w:ascii="Calibri" w:eastAsia="Calibri" w:hAnsi="Calibri"/>
      <w:sz w:val="20"/>
      <w:szCs w:val="20"/>
      <w:lang w:eastAsia="en-US" w:bidi="en-US"/>
    </w:rPr>
  </w:style>
  <w:style w:type="character" w:customStyle="1" w:styleId="CommentTextChar">
    <w:name w:val="Comment Text Char"/>
    <w:basedOn w:val="DefaultParagraphFont"/>
    <w:link w:val="CommentText"/>
    <w:uiPriority w:val="99"/>
    <w:semiHidden/>
    <w:rsid w:val="003C2EE9"/>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3C2EE9"/>
    <w:rPr>
      <w:b/>
      <w:bCs/>
    </w:rPr>
  </w:style>
  <w:style w:type="character" w:customStyle="1" w:styleId="CommentSubjectChar">
    <w:name w:val="Comment Subject Char"/>
    <w:basedOn w:val="CommentTextChar"/>
    <w:link w:val="CommentSubject"/>
    <w:uiPriority w:val="99"/>
    <w:semiHidden/>
    <w:rsid w:val="003C2EE9"/>
    <w:rPr>
      <w:rFonts w:ascii="Calibri" w:eastAsia="Calibri" w:hAnsi="Calibri"/>
      <w:b/>
      <w:bCs/>
      <w:sz w:val="20"/>
      <w:szCs w:val="20"/>
      <w:lang w:val="en-GB"/>
    </w:rPr>
  </w:style>
  <w:style w:type="character" w:styleId="UnresolvedMention">
    <w:name w:val="Unresolved Mention"/>
    <w:basedOn w:val="DefaultParagraphFont"/>
    <w:uiPriority w:val="99"/>
    <w:semiHidden/>
    <w:unhideWhenUsed/>
    <w:rsid w:val="001E0F75"/>
    <w:rPr>
      <w:color w:val="605E5C"/>
      <w:shd w:val="clear" w:color="auto" w:fill="E1DFDD"/>
    </w:rPr>
  </w:style>
  <w:style w:type="character" w:customStyle="1" w:styleId="Style3">
    <w:name w:val="Style3"/>
    <w:basedOn w:val="DefaultParagraphFont"/>
    <w:uiPriority w:val="1"/>
    <w:rsid w:val="000C4589"/>
    <w:rPr>
      <w:rFonts w:ascii="Arial" w:hAnsi="Arial"/>
      <w:sz w:val="20"/>
    </w:rPr>
  </w:style>
  <w:style w:type="character" w:customStyle="1" w:styleId="Style4">
    <w:name w:val="Style4"/>
    <w:basedOn w:val="DefaultParagraphFont"/>
    <w:uiPriority w:val="1"/>
    <w:rsid w:val="007715C1"/>
    <w:rPr>
      <w:rFonts w:ascii="Arial" w:hAnsi="Arial"/>
      <w:sz w:val="20"/>
    </w:rPr>
  </w:style>
  <w:style w:type="character" w:customStyle="1" w:styleId="Style5">
    <w:name w:val="Style5"/>
    <w:basedOn w:val="DefaultParagraphFont"/>
    <w:uiPriority w:val="1"/>
    <w:rsid w:val="007715C1"/>
    <w:rPr>
      <w:rFonts w:ascii="Arial" w:hAnsi="Arial"/>
      <w:sz w:val="20"/>
    </w:rPr>
  </w:style>
  <w:style w:type="table" w:styleId="TableGridLight">
    <w:name w:val="Grid Table Light"/>
    <w:basedOn w:val="TableNormal"/>
    <w:uiPriority w:val="40"/>
    <w:rsid w:val="00A84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602">
      <w:bodyDiv w:val="1"/>
      <w:marLeft w:val="0"/>
      <w:marRight w:val="0"/>
      <w:marTop w:val="0"/>
      <w:marBottom w:val="0"/>
      <w:divBdr>
        <w:top w:val="none" w:sz="0" w:space="0" w:color="auto"/>
        <w:left w:val="none" w:sz="0" w:space="0" w:color="auto"/>
        <w:bottom w:val="none" w:sz="0" w:space="0" w:color="auto"/>
        <w:right w:val="none" w:sz="0" w:space="0" w:color="auto"/>
      </w:divBdr>
    </w:div>
    <w:div w:id="706177381">
      <w:bodyDiv w:val="1"/>
      <w:marLeft w:val="0"/>
      <w:marRight w:val="0"/>
      <w:marTop w:val="0"/>
      <w:marBottom w:val="0"/>
      <w:divBdr>
        <w:top w:val="none" w:sz="0" w:space="0" w:color="auto"/>
        <w:left w:val="none" w:sz="0" w:space="0" w:color="auto"/>
        <w:bottom w:val="none" w:sz="0" w:space="0" w:color="auto"/>
        <w:right w:val="none" w:sz="0" w:space="0" w:color="auto"/>
      </w:divBdr>
    </w:div>
    <w:div w:id="1154687491">
      <w:bodyDiv w:val="1"/>
      <w:marLeft w:val="0"/>
      <w:marRight w:val="0"/>
      <w:marTop w:val="0"/>
      <w:marBottom w:val="0"/>
      <w:divBdr>
        <w:top w:val="none" w:sz="0" w:space="0" w:color="auto"/>
        <w:left w:val="none" w:sz="0" w:space="0" w:color="auto"/>
        <w:bottom w:val="none" w:sz="0" w:space="0" w:color="auto"/>
        <w:right w:val="none" w:sz="0" w:space="0" w:color="auto"/>
      </w:divBdr>
    </w:div>
    <w:div w:id="1308433472">
      <w:bodyDiv w:val="1"/>
      <w:marLeft w:val="0"/>
      <w:marRight w:val="0"/>
      <w:marTop w:val="0"/>
      <w:marBottom w:val="0"/>
      <w:divBdr>
        <w:top w:val="none" w:sz="0" w:space="0" w:color="auto"/>
        <w:left w:val="none" w:sz="0" w:space="0" w:color="auto"/>
        <w:bottom w:val="none" w:sz="0" w:space="0" w:color="auto"/>
        <w:right w:val="none" w:sz="0" w:space="0" w:color="auto"/>
      </w:divBdr>
    </w:div>
    <w:div w:id="1613703813">
      <w:bodyDiv w:val="1"/>
      <w:marLeft w:val="0"/>
      <w:marRight w:val="0"/>
      <w:marTop w:val="0"/>
      <w:marBottom w:val="0"/>
      <w:divBdr>
        <w:top w:val="none" w:sz="0" w:space="0" w:color="auto"/>
        <w:left w:val="none" w:sz="0" w:space="0" w:color="auto"/>
        <w:bottom w:val="none" w:sz="0" w:space="0" w:color="auto"/>
        <w:right w:val="none" w:sz="0" w:space="0" w:color="auto"/>
      </w:divBdr>
    </w:div>
    <w:div w:id="18058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jobs/diversity" TargetMode="External"/><Relationship Id="rId13" Type="http://schemas.openxmlformats.org/officeDocument/2006/relationships/hyperlink" Target="https://www.gov.uk/browse/visas-immigration/work-vis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ssex.ac.uk/staff/employment-policies-procedures/my-contract" TargetMode="External"/><Relationship Id="rId17" Type="http://schemas.openxmlformats.org/officeDocument/2006/relationships/hyperlink" Target="mailto:resourcing@essex.ac.uk" TargetMode="External"/><Relationship Id="rId2" Type="http://schemas.openxmlformats.org/officeDocument/2006/relationships/numbering" Target="numbering.xml"/><Relationship Id="rId16" Type="http://schemas.openxmlformats.org/officeDocument/2006/relationships/hyperlink" Target="http://www.wivenhoeparkdaynurse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ing@essex.ac.uk" TargetMode="External"/><Relationship Id="rId5" Type="http://schemas.openxmlformats.org/officeDocument/2006/relationships/webSettings" Target="webSettings.xml"/><Relationship Id="rId15" Type="http://schemas.openxmlformats.org/officeDocument/2006/relationships/hyperlink" Target="https://www.gov.uk/national-minimum-wage-rates" TargetMode="External"/><Relationship Id="rId10" Type="http://schemas.openxmlformats.org/officeDocument/2006/relationships/hyperlink" Target="https://www.accessable.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ex.ac.uk/governance-and-strategy/university-strategy/people" TargetMode="External"/><Relationship Id="rId14" Type="http://schemas.openxmlformats.org/officeDocument/2006/relationships/hyperlink" Target="https://www.essex.ac.uk/about/university-strateg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CF756C-14E5-4504-A401-C8BF10939BE6}"/>
      </w:docPartPr>
      <w:docPartBody>
        <w:p w:rsidR="00F04DC5" w:rsidRDefault="003257E8">
          <w:r w:rsidRPr="00D75827">
            <w:rPr>
              <w:rStyle w:val="PlaceholderText"/>
            </w:rPr>
            <w:t>Click or tap here to enter text.</w:t>
          </w:r>
        </w:p>
      </w:docPartBody>
    </w:docPart>
    <w:docPart>
      <w:docPartPr>
        <w:name w:val="6A94ADD723684D06ADAE89FA0F64A443"/>
        <w:category>
          <w:name w:val="General"/>
          <w:gallery w:val="placeholder"/>
        </w:category>
        <w:types>
          <w:type w:val="bbPlcHdr"/>
        </w:types>
        <w:behaviors>
          <w:behavior w:val="content"/>
        </w:behaviors>
        <w:guid w:val="{EB6CB2CA-FC0F-4546-A969-9D38C0D5ED28}"/>
      </w:docPartPr>
      <w:docPartBody>
        <w:p w:rsidR="0024184A" w:rsidRDefault="00871518" w:rsidP="00871518">
          <w:pPr>
            <w:pStyle w:val="6A94ADD723684D06ADAE89FA0F64A443"/>
          </w:pPr>
          <w:r w:rsidRPr="00D75827">
            <w:rPr>
              <w:rStyle w:val="PlaceholderText"/>
            </w:rPr>
            <w:t>Click or tap here to enter text.</w:t>
          </w:r>
        </w:p>
      </w:docPartBody>
    </w:docPart>
    <w:docPart>
      <w:docPartPr>
        <w:name w:val="57659772FE2D424890886FE0CC98452E"/>
        <w:category>
          <w:name w:val="General"/>
          <w:gallery w:val="placeholder"/>
        </w:category>
        <w:types>
          <w:type w:val="bbPlcHdr"/>
        </w:types>
        <w:behaviors>
          <w:behavior w:val="content"/>
        </w:behaviors>
        <w:guid w:val="{4B831E9F-C114-4B0F-B243-F57A682C9F8A}"/>
      </w:docPartPr>
      <w:docPartBody>
        <w:p w:rsidR="0024184A" w:rsidRDefault="00871518" w:rsidP="00871518">
          <w:pPr>
            <w:pStyle w:val="57659772FE2D424890886FE0CC98452E"/>
          </w:pPr>
          <w:r w:rsidRPr="00D75827">
            <w:rPr>
              <w:rStyle w:val="PlaceholderText"/>
            </w:rPr>
            <w:t>Click or tap here to enter text.</w:t>
          </w:r>
        </w:p>
      </w:docPartBody>
    </w:docPart>
    <w:docPart>
      <w:docPartPr>
        <w:name w:val="DBB55560C2A240F89556E4E6888AC753"/>
        <w:category>
          <w:name w:val="General"/>
          <w:gallery w:val="placeholder"/>
        </w:category>
        <w:types>
          <w:type w:val="bbPlcHdr"/>
        </w:types>
        <w:behaviors>
          <w:behavior w:val="content"/>
        </w:behaviors>
        <w:guid w:val="{6F90133E-62C1-415A-B300-B638829DFF69}"/>
      </w:docPartPr>
      <w:docPartBody>
        <w:p w:rsidR="0024184A" w:rsidRDefault="00871518" w:rsidP="00871518">
          <w:pPr>
            <w:pStyle w:val="DBB55560C2A240F89556E4E6888AC753"/>
          </w:pPr>
          <w:r w:rsidRPr="00D75827">
            <w:rPr>
              <w:rStyle w:val="PlaceholderText"/>
            </w:rPr>
            <w:t>Click or tap here to enter text.</w:t>
          </w:r>
        </w:p>
      </w:docPartBody>
    </w:docPart>
    <w:docPart>
      <w:docPartPr>
        <w:name w:val="6EE037ACBEDD43BB967A9801CE9BBFA9"/>
        <w:category>
          <w:name w:val="General"/>
          <w:gallery w:val="placeholder"/>
        </w:category>
        <w:types>
          <w:type w:val="bbPlcHdr"/>
        </w:types>
        <w:behaviors>
          <w:behavior w:val="content"/>
        </w:behaviors>
        <w:guid w:val="{D2F9789F-0A51-4967-8915-129478C23AB1}"/>
      </w:docPartPr>
      <w:docPartBody>
        <w:p w:rsidR="0024184A" w:rsidRDefault="00871518" w:rsidP="00871518">
          <w:pPr>
            <w:pStyle w:val="6EE037ACBEDD43BB967A9801CE9BBFA9"/>
          </w:pPr>
          <w:r w:rsidRPr="00D75827">
            <w:rPr>
              <w:rStyle w:val="PlaceholderText"/>
            </w:rPr>
            <w:t>Click or tap here to enter text.</w:t>
          </w:r>
        </w:p>
      </w:docPartBody>
    </w:docPart>
    <w:docPart>
      <w:docPartPr>
        <w:name w:val="4413F338D87A45DFBCF86D130CABBF16"/>
        <w:category>
          <w:name w:val="General"/>
          <w:gallery w:val="placeholder"/>
        </w:category>
        <w:types>
          <w:type w:val="bbPlcHdr"/>
        </w:types>
        <w:behaviors>
          <w:behavior w:val="content"/>
        </w:behaviors>
        <w:guid w:val="{6BF527DC-DB35-46AC-A37E-EC84C71A9FBA}"/>
      </w:docPartPr>
      <w:docPartBody>
        <w:p w:rsidR="0024184A" w:rsidRDefault="00871518" w:rsidP="00871518">
          <w:pPr>
            <w:pStyle w:val="4413F338D87A45DFBCF86D130CABBF16"/>
          </w:pPr>
          <w:r w:rsidRPr="00D75827">
            <w:rPr>
              <w:rStyle w:val="PlaceholderText"/>
            </w:rPr>
            <w:t>Click or tap here to enter text.</w:t>
          </w:r>
        </w:p>
      </w:docPartBody>
    </w:docPart>
    <w:docPart>
      <w:docPartPr>
        <w:name w:val="A1AAF009AECE4C749AC36DDBCC6E5984"/>
        <w:category>
          <w:name w:val="General"/>
          <w:gallery w:val="placeholder"/>
        </w:category>
        <w:types>
          <w:type w:val="bbPlcHdr"/>
        </w:types>
        <w:behaviors>
          <w:behavior w:val="content"/>
        </w:behaviors>
        <w:guid w:val="{6A72B5C1-7C06-4288-838F-38C0C689A6AA}"/>
      </w:docPartPr>
      <w:docPartBody>
        <w:p w:rsidR="0024184A" w:rsidRDefault="00871518" w:rsidP="00871518">
          <w:pPr>
            <w:pStyle w:val="A1AAF009AECE4C749AC36DDBCC6E5984"/>
          </w:pPr>
          <w:r w:rsidRPr="00D75827">
            <w:rPr>
              <w:rStyle w:val="PlaceholderText"/>
            </w:rPr>
            <w:t>Click or tap here to enter text.</w:t>
          </w:r>
        </w:p>
      </w:docPartBody>
    </w:docPart>
    <w:docPart>
      <w:docPartPr>
        <w:name w:val="6E87D59FA4454C2399B0600212F61011"/>
        <w:category>
          <w:name w:val="General"/>
          <w:gallery w:val="placeholder"/>
        </w:category>
        <w:types>
          <w:type w:val="bbPlcHdr"/>
        </w:types>
        <w:behaviors>
          <w:behavior w:val="content"/>
        </w:behaviors>
        <w:guid w:val="{F93900C0-BECF-4B31-9FC3-B587957D86E6}"/>
      </w:docPartPr>
      <w:docPartBody>
        <w:p w:rsidR="0024184A" w:rsidRDefault="00871518" w:rsidP="00871518">
          <w:pPr>
            <w:pStyle w:val="6E87D59FA4454C2399B0600212F61011"/>
          </w:pPr>
          <w:r w:rsidRPr="00D75827">
            <w:rPr>
              <w:rStyle w:val="PlaceholderText"/>
            </w:rPr>
            <w:t>Click or tap here to enter text.</w:t>
          </w:r>
        </w:p>
      </w:docPartBody>
    </w:docPart>
    <w:docPart>
      <w:docPartPr>
        <w:name w:val="5214156A3B824D1B862802E7AAC1680F"/>
        <w:category>
          <w:name w:val="General"/>
          <w:gallery w:val="placeholder"/>
        </w:category>
        <w:types>
          <w:type w:val="bbPlcHdr"/>
        </w:types>
        <w:behaviors>
          <w:behavior w:val="content"/>
        </w:behaviors>
        <w:guid w:val="{2AA349F5-641A-4B54-94F8-773AE395FEC2}"/>
      </w:docPartPr>
      <w:docPartBody>
        <w:p w:rsidR="0024184A" w:rsidRDefault="00871518" w:rsidP="00871518">
          <w:pPr>
            <w:pStyle w:val="5214156A3B824D1B862802E7AAC1680F"/>
          </w:pPr>
          <w:r w:rsidRPr="00D75827">
            <w:rPr>
              <w:rStyle w:val="PlaceholderText"/>
            </w:rPr>
            <w:t>Click or tap here to enter text.</w:t>
          </w:r>
        </w:p>
      </w:docPartBody>
    </w:docPart>
    <w:docPart>
      <w:docPartPr>
        <w:name w:val="1630868E64374BCD9DA91F4DC1659F5F"/>
        <w:category>
          <w:name w:val="General"/>
          <w:gallery w:val="placeholder"/>
        </w:category>
        <w:types>
          <w:type w:val="bbPlcHdr"/>
        </w:types>
        <w:behaviors>
          <w:behavior w:val="content"/>
        </w:behaviors>
        <w:guid w:val="{36D5E1C7-E961-4D79-A0B3-1D45F0DE9AD4}"/>
      </w:docPartPr>
      <w:docPartBody>
        <w:p w:rsidR="0024184A" w:rsidRDefault="00871518" w:rsidP="00871518">
          <w:pPr>
            <w:pStyle w:val="1630868E64374BCD9DA91F4DC1659F5F"/>
          </w:pPr>
          <w:r w:rsidRPr="00D75827">
            <w:rPr>
              <w:rStyle w:val="PlaceholderText"/>
            </w:rPr>
            <w:t>Click or tap here to enter text.</w:t>
          </w:r>
        </w:p>
      </w:docPartBody>
    </w:docPart>
    <w:docPart>
      <w:docPartPr>
        <w:name w:val="AC74767CD6044E9B84C957A9F27A02F6"/>
        <w:category>
          <w:name w:val="General"/>
          <w:gallery w:val="placeholder"/>
        </w:category>
        <w:types>
          <w:type w:val="bbPlcHdr"/>
        </w:types>
        <w:behaviors>
          <w:behavior w:val="content"/>
        </w:behaviors>
        <w:guid w:val="{12F33B7E-10CA-4972-915F-A452DF2DA0D0}"/>
      </w:docPartPr>
      <w:docPartBody>
        <w:p w:rsidR="0024184A" w:rsidRDefault="00871518" w:rsidP="00871518">
          <w:pPr>
            <w:pStyle w:val="AC74767CD6044E9B84C957A9F27A02F6"/>
          </w:pPr>
          <w:r w:rsidRPr="00D75827">
            <w:rPr>
              <w:rStyle w:val="PlaceholderText"/>
            </w:rPr>
            <w:t>Click or tap here to enter text.</w:t>
          </w:r>
        </w:p>
      </w:docPartBody>
    </w:docPart>
    <w:docPart>
      <w:docPartPr>
        <w:name w:val="502495E39C60494FB90A1FA447758415"/>
        <w:category>
          <w:name w:val="General"/>
          <w:gallery w:val="placeholder"/>
        </w:category>
        <w:types>
          <w:type w:val="bbPlcHdr"/>
        </w:types>
        <w:behaviors>
          <w:behavior w:val="content"/>
        </w:behaviors>
        <w:guid w:val="{5222496B-4BF9-497C-A695-AEB82161170E}"/>
      </w:docPartPr>
      <w:docPartBody>
        <w:p w:rsidR="0024184A" w:rsidRDefault="00871518" w:rsidP="00871518">
          <w:pPr>
            <w:pStyle w:val="502495E39C60494FB90A1FA447758415"/>
          </w:pPr>
          <w:r w:rsidRPr="00D75827">
            <w:rPr>
              <w:rStyle w:val="PlaceholderText"/>
            </w:rPr>
            <w:t>Click or tap here to enter text.</w:t>
          </w:r>
        </w:p>
      </w:docPartBody>
    </w:docPart>
    <w:docPart>
      <w:docPartPr>
        <w:name w:val="F736978E0A184E97BFD87DF431B5A1BD"/>
        <w:category>
          <w:name w:val="General"/>
          <w:gallery w:val="placeholder"/>
        </w:category>
        <w:types>
          <w:type w:val="bbPlcHdr"/>
        </w:types>
        <w:behaviors>
          <w:behavior w:val="content"/>
        </w:behaviors>
        <w:guid w:val="{BFC22528-93CB-4B3D-BE08-1544F0FBA8D8}"/>
      </w:docPartPr>
      <w:docPartBody>
        <w:p w:rsidR="0024184A" w:rsidRDefault="00871518" w:rsidP="00871518">
          <w:pPr>
            <w:pStyle w:val="F736978E0A184E97BFD87DF431B5A1BD"/>
          </w:pPr>
          <w:r w:rsidRPr="00D758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E8"/>
    <w:rsid w:val="0024184A"/>
    <w:rsid w:val="003257E8"/>
    <w:rsid w:val="00871518"/>
    <w:rsid w:val="00F0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1518"/>
    <w:rPr>
      <w:color w:val="808080"/>
    </w:rPr>
  </w:style>
  <w:style w:type="paragraph" w:customStyle="1" w:styleId="6A94ADD723684D06ADAE89FA0F64A443">
    <w:name w:val="6A94ADD723684D06ADAE89FA0F64A443"/>
    <w:rsid w:val="00871518"/>
  </w:style>
  <w:style w:type="paragraph" w:customStyle="1" w:styleId="57659772FE2D424890886FE0CC98452E">
    <w:name w:val="57659772FE2D424890886FE0CC98452E"/>
    <w:rsid w:val="00871518"/>
  </w:style>
  <w:style w:type="paragraph" w:customStyle="1" w:styleId="DBB55560C2A240F89556E4E6888AC753">
    <w:name w:val="DBB55560C2A240F89556E4E6888AC753"/>
    <w:rsid w:val="00871518"/>
  </w:style>
  <w:style w:type="paragraph" w:customStyle="1" w:styleId="6EE037ACBEDD43BB967A9801CE9BBFA9">
    <w:name w:val="6EE037ACBEDD43BB967A9801CE9BBFA9"/>
    <w:rsid w:val="00871518"/>
  </w:style>
  <w:style w:type="paragraph" w:customStyle="1" w:styleId="4413F338D87A45DFBCF86D130CABBF16">
    <w:name w:val="4413F338D87A45DFBCF86D130CABBF16"/>
    <w:rsid w:val="00871518"/>
  </w:style>
  <w:style w:type="paragraph" w:customStyle="1" w:styleId="A1AAF009AECE4C749AC36DDBCC6E5984">
    <w:name w:val="A1AAF009AECE4C749AC36DDBCC6E5984"/>
    <w:rsid w:val="00871518"/>
  </w:style>
  <w:style w:type="paragraph" w:customStyle="1" w:styleId="6E87D59FA4454C2399B0600212F61011">
    <w:name w:val="6E87D59FA4454C2399B0600212F61011"/>
    <w:rsid w:val="00871518"/>
  </w:style>
  <w:style w:type="paragraph" w:customStyle="1" w:styleId="5214156A3B824D1B862802E7AAC1680F">
    <w:name w:val="5214156A3B824D1B862802E7AAC1680F"/>
    <w:rsid w:val="00871518"/>
  </w:style>
  <w:style w:type="paragraph" w:customStyle="1" w:styleId="1630868E64374BCD9DA91F4DC1659F5F">
    <w:name w:val="1630868E64374BCD9DA91F4DC1659F5F"/>
    <w:rsid w:val="00871518"/>
  </w:style>
  <w:style w:type="paragraph" w:customStyle="1" w:styleId="AC74767CD6044E9B84C957A9F27A02F6">
    <w:name w:val="AC74767CD6044E9B84C957A9F27A02F6"/>
    <w:rsid w:val="00871518"/>
  </w:style>
  <w:style w:type="paragraph" w:customStyle="1" w:styleId="502495E39C60494FB90A1FA447758415">
    <w:name w:val="502495E39C60494FB90A1FA447758415"/>
    <w:rsid w:val="00871518"/>
  </w:style>
  <w:style w:type="paragraph" w:customStyle="1" w:styleId="F736978E0A184E97BFD87DF431B5A1BD">
    <w:name w:val="F736978E0A184E97BFD87DF431B5A1BD"/>
    <w:rsid w:val="00871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A112-9226-47B1-A8AB-94BB5607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Cross, Claire J</cp:lastModifiedBy>
  <cp:revision>57</cp:revision>
  <cp:lastPrinted>2017-06-14T13:42:00Z</cp:lastPrinted>
  <dcterms:created xsi:type="dcterms:W3CDTF">2022-09-20T08:43:00Z</dcterms:created>
  <dcterms:modified xsi:type="dcterms:W3CDTF">2022-11-10T11:38:00Z</dcterms:modified>
</cp:coreProperties>
</file>